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FD4A" w14:textId="77777777" w:rsidR="00B12E65" w:rsidRPr="00DD151A" w:rsidRDefault="00B12E65" w:rsidP="0096038B">
      <w:pPr>
        <w:pStyle w:val="Corpodetexto"/>
        <w:spacing w:before="3"/>
        <w:ind w:left="0"/>
      </w:pPr>
      <w:bookmarkStart w:id="0" w:name="_GoBack"/>
      <w:bookmarkEnd w:id="0"/>
    </w:p>
    <w:p w14:paraId="0538D39A" w14:textId="77777777" w:rsidR="001658CB" w:rsidRDefault="001658CB" w:rsidP="0096038B">
      <w:pPr>
        <w:pStyle w:val="Corpodetexto"/>
        <w:ind w:left="1669" w:right="1674"/>
      </w:pPr>
    </w:p>
    <w:p w14:paraId="02772DE6" w14:textId="77777777" w:rsidR="00903826" w:rsidRPr="00903826" w:rsidRDefault="00903826" w:rsidP="00903826">
      <w:pPr>
        <w:widowControl w:val="0"/>
        <w:suppressAutoHyphens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 xml:space="preserve">ANEXO II </w:t>
      </w:r>
    </w:p>
    <w:p w14:paraId="31288D3F" w14:textId="77777777" w:rsidR="00903826" w:rsidRPr="00903826" w:rsidRDefault="00903826" w:rsidP="00903826">
      <w:pPr>
        <w:widowControl w:val="0"/>
        <w:suppressAutoHyphens/>
        <w:ind w:left="0"/>
        <w:jc w:val="left"/>
        <w:rPr>
          <w:sz w:val="24"/>
          <w:szCs w:val="24"/>
          <w:lang w:val="pt-BR" w:eastAsia="zh-CN" w:bidi="ar-SA"/>
        </w:rPr>
      </w:pPr>
    </w:p>
    <w:p w14:paraId="7BBF88AC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  <w:r w:rsidRPr="00903826">
        <w:rPr>
          <w:b/>
          <w:sz w:val="24"/>
          <w:szCs w:val="24"/>
          <w:lang w:val="pt-BR" w:eastAsia="zh-CN" w:bidi="ar-SA"/>
        </w:rPr>
        <w:t>(LOGOMARCA/LOGOTIPO DO ÓRGÃO/INSTITUIÇÃO)</w:t>
      </w:r>
    </w:p>
    <w:p w14:paraId="7DEB16B5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b/>
          <w:sz w:val="24"/>
          <w:szCs w:val="24"/>
          <w:lang w:val="pt-BR" w:eastAsia="zh-CN" w:bidi="ar-SA"/>
        </w:rPr>
      </w:pPr>
    </w:p>
    <w:p w14:paraId="3ED31112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TERMO DE VÍNCULO E LIBERAÇÃO </w:t>
      </w:r>
    </w:p>
    <w:p w14:paraId="4242A7FF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233ADEB" w14:textId="77777777" w:rsidR="00903826" w:rsidRPr="00903826" w:rsidRDefault="00903826" w:rsidP="00903826">
      <w:pPr>
        <w:widowControl w:val="0"/>
        <w:suppressAutoHyphens/>
        <w:spacing w:line="240" w:lineRule="auto"/>
        <w:ind w:left="0"/>
        <w:jc w:val="left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63A3C066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ab/>
      </w:r>
    </w:p>
    <w:p w14:paraId="1C18F375" w14:textId="6F9AA7AD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para os devidos fins, que </w:t>
      </w:r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>(nome)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____________________________________ é </w:t>
      </w:r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>(</w:t>
      </w:r>
      <w:r w:rsidRP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>servidor</w:t>
      </w:r>
      <w:r w:rsidR="00633F65" w:rsidRP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 público </w:t>
      </w:r>
      <w:r w:rsid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>ou trabalhador/</w:t>
      </w:r>
      <w:r w:rsidR="00633F65" w:rsidRPr="00633F65">
        <w:rPr>
          <w:rFonts w:eastAsia="SimSun"/>
          <w:b/>
          <w:color w:val="000000"/>
          <w:sz w:val="24"/>
          <w:szCs w:val="24"/>
          <w:lang w:val="pt-BR" w:eastAsia="zh-CN" w:bidi="hi-IN"/>
        </w:rPr>
        <w:t>prestador de serviços),</w:t>
      </w:r>
      <w:r w:rsidR="00633F65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na 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instituição ________________________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</w:t>
      </w:r>
      <w:r w:rsidR="00633F65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(</w:t>
      </w:r>
      <w:r w:rsidR="00633F65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nome/</w:t>
      </w:r>
      <w:r w:rsidRPr="00903826">
        <w:rPr>
          <w:rFonts w:eastAsia="SimSun"/>
          <w:b/>
          <w:bCs/>
          <w:color w:val="000000"/>
          <w:sz w:val="24"/>
          <w:szCs w:val="24"/>
          <w:lang w:val="pt-BR" w:eastAsia="zh-CN" w:bidi="hi-IN"/>
        </w:rPr>
        <w:t>município)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________________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desde _______________,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(mês/ano)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e exerce a função de __________________________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 xml:space="preserve">. </w:t>
      </w:r>
    </w:p>
    <w:p w14:paraId="04408049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39862D83" w14:textId="1BB19FFD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Declaro ainda o compromisso dessa instituição em liberar o referido 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conselheiro (a)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para participar das atividades do curso 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de Capacitação de Conselheiros de Saúde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, na função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de </w:t>
      </w:r>
      <w:r w:rsidRPr="00903826">
        <w:rPr>
          <w:rFonts w:eastAsia="SimSun"/>
          <w:b/>
          <w:color w:val="000000"/>
          <w:sz w:val="24"/>
          <w:szCs w:val="24"/>
          <w:lang w:val="pt-BR" w:eastAsia="zh-CN" w:bidi="hi-IN"/>
        </w:rPr>
        <w:t>d</w:t>
      </w:r>
      <w:r w:rsidR="0095529F">
        <w:rPr>
          <w:rFonts w:eastAsia="SimSun"/>
          <w:b/>
          <w:color w:val="000000"/>
          <w:sz w:val="24"/>
          <w:szCs w:val="24"/>
          <w:lang w:val="pt-BR" w:eastAsia="zh-CN" w:bidi="hi-IN"/>
        </w:rPr>
        <w:t>iscente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, durante todo o período de realização, assim como disponibilizar as instalações d</w:t>
      </w:r>
      <w:r w:rsidR="00AD6D78">
        <w:rPr>
          <w:rFonts w:eastAsia="SimSun"/>
          <w:color w:val="000000"/>
          <w:sz w:val="24"/>
          <w:szCs w:val="24"/>
          <w:lang w:val="pt-BR" w:eastAsia="zh-CN" w:bidi="hi-IN"/>
        </w:rPr>
        <w:t>este órgão/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>instituição para a execução e elaboração das atividades/trabalho do curso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>.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</w:p>
    <w:p w14:paraId="6B8CCEE2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13E99B35" w14:textId="77777777" w:rsidR="00903826" w:rsidRPr="00903826" w:rsidRDefault="00903826" w:rsidP="00903826">
      <w:pPr>
        <w:widowControl w:val="0"/>
        <w:suppressAutoHyphens/>
        <w:ind w:left="0"/>
        <w:rPr>
          <w:rFonts w:eastAsia="SimSun"/>
          <w:color w:val="000000"/>
          <w:sz w:val="24"/>
          <w:szCs w:val="24"/>
          <w:lang w:val="pt-BR" w:eastAsia="zh-CN" w:bidi="hi-IN"/>
        </w:rPr>
      </w:pPr>
    </w:p>
    <w:p w14:paraId="03F3F156" w14:textId="74121B10" w:rsidR="00903826" w:rsidRPr="00903826" w:rsidRDefault="0084062A" w:rsidP="0084062A">
      <w:pPr>
        <w:widowControl w:val="0"/>
        <w:suppressAutoHyphens/>
        <w:spacing w:line="240" w:lineRule="auto"/>
        <w:ind w:left="0"/>
        <w:jc w:val="left"/>
        <w:rPr>
          <w:rFonts w:eastAsia="Arial"/>
          <w:color w:val="000000"/>
          <w:sz w:val="24"/>
          <w:szCs w:val="24"/>
          <w:lang w:val="pt-BR" w:eastAsia="zh-CN" w:bidi="hi-IN"/>
        </w:rPr>
      </w:pPr>
      <w:r>
        <w:rPr>
          <w:rFonts w:eastAsia="Arial"/>
          <w:color w:val="000000"/>
          <w:sz w:val="24"/>
          <w:szCs w:val="24"/>
          <w:lang w:val="pt-BR" w:eastAsia="zh-CN" w:bidi="hi-IN"/>
        </w:rPr>
        <w:t xml:space="preserve">     </w:t>
      </w:r>
      <w:r w:rsidR="00903826" w:rsidRPr="00903826">
        <w:rPr>
          <w:rFonts w:eastAsia="Arial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____________________________  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_____________________________ </w:t>
      </w:r>
    </w:p>
    <w:p w14:paraId="407E22BF" w14:textId="13515978" w:rsidR="00903826" w:rsidRPr="00903826" w:rsidRDefault="00903826" w:rsidP="0095529F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Assinatura e Carimbo         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</w:t>
      </w:r>
      <w:r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Assinatura do Candidato</w:t>
      </w:r>
    </w:p>
    <w:p w14:paraId="4207BD32" w14:textId="0BEAF27C" w:rsidR="00903826" w:rsidRPr="00903826" w:rsidRDefault="00FD42B6" w:rsidP="0095529F">
      <w:pPr>
        <w:widowControl w:val="0"/>
        <w:suppressAutoHyphens/>
        <w:spacing w:line="240" w:lineRule="auto"/>
        <w:ind w:left="0"/>
        <w:jc w:val="center"/>
        <w:rPr>
          <w:rFonts w:eastAsia="SimSun"/>
          <w:color w:val="000000"/>
          <w:sz w:val="24"/>
          <w:szCs w:val="24"/>
          <w:lang w:val="pt-BR" w:eastAsia="zh-CN" w:bidi="hi-IN"/>
        </w:rPr>
      </w:pP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>da chefia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imediata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     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 </w:t>
      </w:r>
      <w:r w:rsidR="0084062A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 xml:space="preserve"> 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</w:t>
      </w:r>
      <w:r>
        <w:rPr>
          <w:rFonts w:eastAsia="SimSun"/>
          <w:color w:val="000000"/>
          <w:sz w:val="24"/>
          <w:szCs w:val="24"/>
          <w:lang w:val="pt-BR" w:eastAsia="zh-CN" w:bidi="hi-IN"/>
        </w:rPr>
        <w:t xml:space="preserve">        </w:t>
      </w:r>
      <w:r w:rsidR="0095529F">
        <w:rPr>
          <w:rFonts w:eastAsia="SimSun"/>
          <w:color w:val="000000"/>
          <w:sz w:val="24"/>
          <w:szCs w:val="24"/>
          <w:lang w:val="pt-BR" w:eastAsia="zh-CN" w:bidi="hi-IN"/>
        </w:rPr>
        <w:t xml:space="preserve"> </w:t>
      </w:r>
      <w:r w:rsidR="00903826" w:rsidRPr="00903826">
        <w:rPr>
          <w:rFonts w:eastAsia="SimSun"/>
          <w:color w:val="000000"/>
          <w:sz w:val="24"/>
          <w:szCs w:val="24"/>
          <w:lang w:val="pt-BR" w:eastAsia="zh-CN" w:bidi="hi-IN"/>
        </w:rPr>
        <w:t>conforme documento apresentado</w:t>
      </w:r>
    </w:p>
    <w:p w14:paraId="3A910ED4" w14:textId="77777777" w:rsidR="00E81FCC" w:rsidRPr="00DD151A" w:rsidRDefault="00E81FCC" w:rsidP="0095529F">
      <w:pPr>
        <w:pStyle w:val="Default"/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E81FCC" w:rsidRPr="00DD151A" w:rsidSect="0084062A">
      <w:headerReference w:type="default" r:id="rId8"/>
      <w:pgSz w:w="11910" w:h="16840"/>
      <w:pgMar w:top="537" w:right="1240" w:bottom="280" w:left="12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446BB" w14:textId="77777777" w:rsidR="000C63C6" w:rsidRDefault="000C63C6">
      <w:r>
        <w:separator/>
      </w:r>
    </w:p>
  </w:endnote>
  <w:endnote w:type="continuationSeparator" w:id="0">
    <w:p w14:paraId="7122A85F" w14:textId="77777777" w:rsidR="000C63C6" w:rsidRDefault="000C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2DD58" w14:textId="77777777" w:rsidR="000C63C6" w:rsidRDefault="000C63C6">
      <w:r>
        <w:separator/>
      </w:r>
    </w:p>
  </w:footnote>
  <w:footnote w:type="continuationSeparator" w:id="0">
    <w:p w14:paraId="30F02BE8" w14:textId="77777777" w:rsidR="000C63C6" w:rsidRDefault="000C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8446" w14:textId="0B623C24" w:rsidR="006B2D82" w:rsidRDefault="006B2D82" w:rsidP="00A5660B">
    <w:pPr>
      <w:pStyle w:val="Corpodetexto"/>
      <w:spacing w:line="14" w:lineRule="auto"/>
      <w:ind w:left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3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cs="Symbol" w:hint="default"/>
        <w:color w:val="000000"/>
        <w:lang w:eastAsia="pt-BR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lang w:eastAsia="pt-BR"/>
      </w:rPr>
    </w:lvl>
  </w:abstractNum>
  <w:abstractNum w:abstractNumId="3" w15:restartNumberingAfterBreak="0">
    <w:nsid w:val="02B576C4"/>
    <w:multiLevelType w:val="multilevel"/>
    <w:tmpl w:val="68F2A336"/>
    <w:lvl w:ilvl="0">
      <w:start w:val="7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4" w15:restartNumberingAfterBreak="0">
    <w:nsid w:val="0B335E66"/>
    <w:multiLevelType w:val="multilevel"/>
    <w:tmpl w:val="7CF07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 w15:restartNumberingAfterBreak="0">
    <w:nsid w:val="0CCF218A"/>
    <w:multiLevelType w:val="multilevel"/>
    <w:tmpl w:val="C45C93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color w:val="000000"/>
      </w:rPr>
    </w:lvl>
  </w:abstractNum>
  <w:abstractNum w:abstractNumId="6" w15:restartNumberingAfterBreak="0">
    <w:nsid w:val="0F5C6DA2"/>
    <w:multiLevelType w:val="hybridMultilevel"/>
    <w:tmpl w:val="6B8AF48C"/>
    <w:lvl w:ilvl="0" w:tplc="51EEB2C2">
      <w:start w:val="12"/>
      <w:numFmt w:val="lowerLetter"/>
      <w:lvlText w:val="%1)"/>
      <w:lvlJc w:val="left"/>
      <w:pPr>
        <w:ind w:left="385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3AC28E1C">
      <w:numFmt w:val="bullet"/>
      <w:lvlText w:val="•"/>
      <w:lvlJc w:val="left"/>
      <w:pPr>
        <w:ind w:left="1284" w:hanging="207"/>
      </w:pPr>
      <w:rPr>
        <w:rFonts w:hint="default"/>
        <w:lang w:val="pt-PT" w:eastAsia="pt-PT" w:bidi="pt-PT"/>
      </w:rPr>
    </w:lvl>
    <w:lvl w:ilvl="2" w:tplc="5342A3BA">
      <w:numFmt w:val="bullet"/>
      <w:lvlText w:val="•"/>
      <w:lvlJc w:val="left"/>
      <w:pPr>
        <w:ind w:left="2189" w:hanging="207"/>
      </w:pPr>
      <w:rPr>
        <w:rFonts w:hint="default"/>
        <w:lang w:val="pt-PT" w:eastAsia="pt-PT" w:bidi="pt-PT"/>
      </w:rPr>
    </w:lvl>
    <w:lvl w:ilvl="3" w:tplc="9112DD14">
      <w:numFmt w:val="bullet"/>
      <w:lvlText w:val="•"/>
      <w:lvlJc w:val="left"/>
      <w:pPr>
        <w:ind w:left="3093" w:hanging="207"/>
      </w:pPr>
      <w:rPr>
        <w:rFonts w:hint="default"/>
        <w:lang w:val="pt-PT" w:eastAsia="pt-PT" w:bidi="pt-PT"/>
      </w:rPr>
    </w:lvl>
    <w:lvl w:ilvl="4" w:tplc="F4A4C9D0">
      <w:numFmt w:val="bullet"/>
      <w:lvlText w:val="•"/>
      <w:lvlJc w:val="left"/>
      <w:pPr>
        <w:ind w:left="3998" w:hanging="207"/>
      </w:pPr>
      <w:rPr>
        <w:rFonts w:hint="default"/>
        <w:lang w:val="pt-PT" w:eastAsia="pt-PT" w:bidi="pt-PT"/>
      </w:rPr>
    </w:lvl>
    <w:lvl w:ilvl="5" w:tplc="B8E84D24">
      <w:numFmt w:val="bullet"/>
      <w:lvlText w:val="•"/>
      <w:lvlJc w:val="left"/>
      <w:pPr>
        <w:ind w:left="4903" w:hanging="207"/>
      </w:pPr>
      <w:rPr>
        <w:rFonts w:hint="default"/>
        <w:lang w:val="pt-PT" w:eastAsia="pt-PT" w:bidi="pt-PT"/>
      </w:rPr>
    </w:lvl>
    <w:lvl w:ilvl="6" w:tplc="F7CCF118">
      <w:numFmt w:val="bullet"/>
      <w:lvlText w:val="•"/>
      <w:lvlJc w:val="left"/>
      <w:pPr>
        <w:ind w:left="5807" w:hanging="207"/>
      </w:pPr>
      <w:rPr>
        <w:rFonts w:hint="default"/>
        <w:lang w:val="pt-PT" w:eastAsia="pt-PT" w:bidi="pt-PT"/>
      </w:rPr>
    </w:lvl>
    <w:lvl w:ilvl="7" w:tplc="E020A5CE">
      <w:numFmt w:val="bullet"/>
      <w:lvlText w:val="•"/>
      <w:lvlJc w:val="left"/>
      <w:pPr>
        <w:ind w:left="6712" w:hanging="207"/>
      </w:pPr>
      <w:rPr>
        <w:rFonts w:hint="default"/>
        <w:lang w:val="pt-PT" w:eastAsia="pt-PT" w:bidi="pt-PT"/>
      </w:rPr>
    </w:lvl>
    <w:lvl w:ilvl="8" w:tplc="4738A474">
      <w:numFmt w:val="bullet"/>
      <w:lvlText w:val="•"/>
      <w:lvlJc w:val="left"/>
      <w:pPr>
        <w:ind w:left="7617" w:hanging="207"/>
      </w:pPr>
      <w:rPr>
        <w:rFonts w:hint="default"/>
        <w:lang w:val="pt-PT" w:eastAsia="pt-PT" w:bidi="pt-PT"/>
      </w:rPr>
    </w:lvl>
  </w:abstractNum>
  <w:abstractNum w:abstractNumId="7" w15:restartNumberingAfterBreak="0">
    <w:nsid w:val="10857226"/>
    <w:multiLevelType w:val="multilevel"/>
    <w:tmpl w:val="B6382CCA"/>
    <w:lvl w:ilvl="0">
      <w:start w:val="8"/>
      <w:numFmt w:val="decimal"/>
      <w:lvlText w:val="%1"/>
      <w:lvlJc w:val="left"/>
      <w:pPr>
        <w:ind w:left="391" w:hanging="391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78" w:hanging="3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9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91"/>
      </w:pPr>
      <w:rPr>
        <w:rFonts w:hint="default"/>
        <w:lang w:val="pt-PT" w:eastAsia="pt-PT" w:bidi="pt-PT"/>
      </w:rPr>
    </w:lvl>
  </w:abstractNum>
  <w:abstractNum w:abstractNumId="8" w15:restartNumberingAfterBreak="0">
    <w:nsid w:val="137528C3"/>
    <w:multiLevelType w:val="multilevel"/>
    <w:tmpl w:val="9182C834"/>
    <w:lvl w:ilvl="0">
      <w:start w:val="12"/>
      <w:numFmt w:val="decimal"/>
      <w:lvlText w:val="%1"/>
      <w:lvlJc w:val="left"/>
      <w:pPr>
        <w:ind w:left="178" w:hanging="502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7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02"/>
      </w:pPr>
      <w:rPr>
        <w:rFonts w:hint="default"/>
        <w:lang w:val="pt-PT" w:eastAsia="pt-PT" w:bidi="pt-PT"/>
      </w:rPr>
    </w:lvl>
  </w:abstractNum>
  <w:abstractNum w:abstractNumId="9" w15:restartNumberingAfterBreak="0">
    <w:nsid w:val="159B1441"/>
    <w:multiLevelType w:val="hybridMultilevel"/>
    <w:tmpl w:val="DD42B4F8"/>
    <w:lvl w:ilvl="0" w:tplc="C4546360">
      <w:start w:val="1"/>
      <w:numFmt w:val="lowerLetter"/>
      <w:lvlText w:val="%1)"/>
      <w:lvlJc w:val="left"/>
      <w:pPr>
        <w:ind w:left="5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8" w:hanging="360"/>
      </w:pPr>
    </w:lvl>
    <w:lvl w:ilvl="2" w:tplc="0416001B" w:tentative="1">
      <w:start w:val="1"/>
      <w:numFmt w:val="lowerRoman"/>
      <w:lvlText w:val="%3."/>
      <w:lvlJc w:val="right"/>
      <w:pPr>
        <w:ind w:left="1978" w:hanging="180"/>
      </w:pPr>
    </w:lvl>
    <w:lvl w:ilvl="3" w:tplc="0416000F" w:tentative="1">
      <w:start w:val="1"/>
      <w:numFmt w:val="decimal"/>
      <w:lvlText w:val="%4."/>
      <w:lvlJc w:val="left"/>
      <w:pPr>
        <w:ind w:left="2698" w:hanging="360"/>
      </w:pPr>
    </w:lvl>
    <w:lvl w:ilvl="4" w:tplc="04160019" w:tentative="1">
      <w:start w:val="1"/>
      <w:numFmt w:val="lowerLetter"/>
      <w:lvlText w:val="%5."/>
      <w:lvlJc w:val="left"/>
      <w:pPr>
        <w:ind w:left="3418" w:hanging="360"/>
      </w:pPr>
    </w:lvl>
    <w:lvl w:ilvl="5" w:tplc="0416001B" w:tentative="1">
      <w:start w:val="1"/>
      <w:numFmt w:val="lowerRoman"/>
      <w:lvlText w:val="%6."/>
      <w:lvlJc w:val="right"/>
      <w:pPr>
        <w:ind w:left="4138" w:hanging="180"/>
      </w:pPr>
    </w:lvl>
    <w:lvl w:ilvl="6" w:tplc="0416000F" w:tentative="1">
      <w:start w:val="1"/>
      <w:numFmt w:val="decimal"/>
      <w:lvlText w:val="%7."/>
      <w:lvlJc w:val="left"/>
      <w:pPr>
        <w:ind w:left="4858" w:hanging="360"/>
      </w:pPr>
    </w:lvl>
    <w:lvl w:ilvl="7" w:tplc="04160019" w:tentative="1">
      <w:start w:val="1"/>
      <w:numFmt w:val="lowerLetter"/>
      <w:lvlText w:val="%8."/>
      <w:lvlJc w:val="left"/>
      <w:pPr>
        <w:ind w:left="5578" w:hanging="360"/>
      </w:pPr>
    </w:lvl>
    <w:lvl w:ilvl="8" w:tplc="0416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0" w15:restartNumberingAfterBreak="0">
    <w:nsid w:val="1790256F"/>
    <w:multiLevelType w:val="multilevel"/>
    <w:tmpl w:val="96E41A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12" w:hanging="1800"/>
      </w:pPr>
      <w:rPr>
        <w:rFonts w:hint="default"/>
      </w:rPr>
    </w:lvl>
  </w:abstractNum>
  <w:abstractNum w:abstractNumId="11" w15:restartNumberingAfterBreak="0">
    <w:nsid w:val="17AF3C65"/>
    <w:multiLevelType w:val="multilevel"/>
    <w:tmpl w:val="E50810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92" w:hanging="1800"/>
      </w:pPr>
      <w:rPr>
        <w:rFonts w:hint="default"/>
      </w:rPr>
    </w:lvl>
  </w:abstractNum>
  <w:abstractNum w:abstractNumId="12" w15:restartNumberingAfterBreak="0">
    <w:nsid w:val="193A0E75"/>
    <w:multiLevelType w:val="multilevel"/>
    <w:tmpl w:val="F12608AA"/>
    <w:lvl w:ilvl="0">
      <w:start w:val="8"/>
      <w:numFmt w:val="decimal"/>
      <w:lvlText w:val="%1"/>
      <w:lvlJc w:val="left"/>
      <w:pPr>
        <w:ind w:left="178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3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430"/>
      </w:pPr>
      <w:rPr>
        <w:rFonts w:hint="default"/>
        <w:lang w:val="pt-PT" w:eastAsia="pt-PT" w:bidi="pt-PT"/>
      </w:rPr>
    </w:lvl>
  </w:abstractNum>
  <w:abstractNum w:abstractNumId="13" w15:restartNumberingAfterBreak="0">
    <w:nsid w:val="19AA4AB3"/>
    <w:multiLevelType w:val="multilevel"/>
    <w:tmpl w:val="0D82B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25A84818"/>
    <w:multiLevelType w:val="hybridMultilevel"/>
    <w:tmpl w:val="79F6744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AB55E6"/>
    <w:multiLevelType w:val="multilevel"/>
    <w:tmpl w:val="63E4A1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 w15:restartNumberingAfterBreak="0">
    <w:nsid w:val="25E02E8A"/>
    <w:multiLevelType w:val="multilevel"/>
    <w:tmpl w:val="D11A517A"/>
    <w:lvl w:ilvl="0">
      <w:start w:val="1"/>
      <w:numFmt w:val="decimal"/>
      <w:lvlText w:val="%1"/>
      <w:lvlJc w:val="left"/>
      <w:pPr>
        <w:ind w:left="358" w:hanging="18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67" w:hanging="3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74" w:hanging="3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2" w:hanging="3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89" w:hanging="3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6" w:hanging="3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04" w:hanging="3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1" w:hanging="370"/>
      </w:pPr>
      <w:rPr>
        <w:rFonts w:hint="default"/>
        <w:lang w:val="pt-PT" w:eastAsia="pt-PT" w:bidi="pt-PT"/>
      </w:rPr>
    </w:lvl>
  </w:abstractNum>
  <w:abstractNum w:abstractNumId="17" w15:restartNumberingAfterBreak="0">
    <w:nsid w:val="2E4008B6"/>
    <w:multiLevelType w:val="multilevel"/>
    <w:tmpl w:val="4028A7AC"/>
    <w:lvl w:ilvl="0">
      <w:start w:val="5"/>
      <w:numFmt w:val="decimal"/>
      <w:lvlText w:val="%1"/>
      <w:lvlJc w:val="left"/>
      <w:pPr>
        <w:ind w:left="178" w:hanging="379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3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3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3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3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3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3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379"/>
      </w:pPr>
      <w:rPr>
        <w:rFonts w:hint="default"/>
        <w:lang w:val="pt-PT" w:eastAsia="pt-PT" w:bidi="pt-PT"/>
      </w:rPr>
    </w:lvl>
  </w:abstractNum>
  <w:abstractNum w:abstractNumId="18" w15:restartNumberingAfterBreak="0">
    <w:nsid w:val="3B36487F"/>
    <w:multiLevelType w:val="hybridMultilevel"/>
    <w:tmpl w:val="D6D2D760"/>
    <w:lvl w:ilvl="0" w:tplc="11A2B1B6">
      <w:start w:val="1"/>
      <w:numFmt w:val="lowerLetter"/>
      <w:lvlText w:val="%1)"/>
      <w:lvlJc w:val="left"/>
      <w:pPr>
        <w:ind w:left="424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FF6EC698">
      <w:numFmt w:val="bullet"/>
      <w:lvlText w:val="•"/>
      <w:lvlJc w:val="left"/>
      <w:pPr>
        <w:ind w:left="1320" w:hanging="246"/>
      </w:pPr>
      <w:rPr>
        <w:rFonts w:hint="default"/>
        <w:lang w:val="pt-PT" w:eastAsia="pt-PT" w:bidi="pt-PT"/>
      </w:rPr>
    </w:lvl>
    <w:lvl w:ilvl="2" w:tplc="38381672">
      <w:numFmt w:val="bullet"/>
      <w:lvlText w:val="•"/>
      <w:lvlJc w:val="left"/>
      <w:pPr>
        <w:ind w:left="2221" w:hanging="246"/>
      </w:pPr>
      <w:rPr>
        <w:rFonts w:hint="default"/>
        <w:lang w:val="pt-PT" w:eastAsia="pt-PT" w:bidi="pt-PT"/>
      </w:rPr>
    </w:lvl>
    <w:lvl w:ilvl="3" w:tplc="9C725652">
      <w:numFmt w:val="bullet"/>
      <w:lvlText w:val="•"/>
      <w:lvlJc w:val="left"/>
      <w:pPr>
        <w:ind w:left="3121" w:hanging="246"/>
      </w:pPr>
      <w:rPr>
        <w:rFonts w:hint="default"/>
        <w:lang w:val="pt-PT" w:eastAsia="pt-PT" w:bidi="pt-PT"/>
      </w:rPr>
    </w:lvl>
    <w:lvl w:ilvl="4" w:tplc="0DAA8E74">
      <w:numFmt w:val="bullet"/>
      <w:lvlText w:val="•"/>
      <w:lvlJc w:val="left"/>
      <w:pPr>
        <w:ind w:left="4022" w:hanging="246"/>
      </w:pPr>
      <w:rPr>
        <w:rFonts w:hint="default"/>
        <w:lang w:val="pt-PT" w:eastAsia="pt-PT" w:bidi="pt-PT"/>
      </w:rPr>
    </w:lvl>
    <w:lvl w:ilvl="5" w:tplc="9806AA1A">
      <w:numFmt w:val="bullet"/>
      <w:lvlText w:val="•"/>
      <w:lvlJc w:val="left"/>
      <w:pPr>
        <w:ind w:left="4923" w:hanging="246"/>
      </w:pPr>
      <w:rPr>
        <w:rFonts w:hint="default"/>
        <w:lang w:val="pt-PT" w:eastAsia="pt-PT" w:bidi="pt-PT"/>
      </w:rPr>
    </w:lvl>
    <w:lvl w:ilvl="6" w:tplc="3A0AF5A6">
      <w:numFmt w:val="bullet"/>
      <w:lvlText w:val="•"/>
      <w:lvlJc w:val="left"/>
      <w:pPr>
        <w:ind w:left="5823" w:hanging="246"/>
      </w:pPr>
      <w:rPr>
        <w:rFonts w:hint="default"/>
        <w:lang w:val="pt-PT" w:eastAsia="pt-PT" w:bidi="pt-PT"/>
      </w:rPr>
    </w:lvl>
    <w:lvl w:ilvl="7" w:tplc="9F4C96BC">
      <w:numFmt w:val="bullet"/>
      <w:lvlText w:val="•"/>
      <w:lvlJc w:val="left"/>
      <w:pPr>
        <w:ind w:left="6724" w:hanging="246"/>
      </w:pPr>
      <w:rPr>
        <w:rFonts w:hint="default"/>
        <w:lang w:val="pt-PT" w:eastAsia="pt-PT" w:bidi="pt-PT"/>
      </w:rPr>
    </w:lvl>
    <w:lvl w:ilvl="8" w:tplc="479A5442">
      <w:numFmt w:val="bullet"/>
      <w:lvlText w:val="•"/>
      <w:lvlJc w:val="left"/>
      <w:pPr>
        <w:ind w:left="7625" w:hanging="246"/>
      </w:pPr>
      <w:rPr>
        <w:rFonts w:hint="default"/>
        <w:lang w:val="pt-PT" w:eastAsia="pt-PT" w:bidi="pt-PT"/>
      </w:rPr>
    </w:lvl>
  </w:abstractNum>
  <w:abstractNum w:abstractNumId="19" w15:restartNumberingAfterBreak="0">
    <w:nsid w:val="3C3C192F"/>
    <w:multiLevelType w:val="hybridMultilevel"/>
    <w:tmpl w:val="A0FC5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3908"/>
    <w:multiLevelType w:val="hybridMultilevel"/>
    <w:tmpl w:val="41C0D60C"/>
    <w:lvl w:ilvl="0" w:tplc="43E0663A">
      <w:start w:val="1"/>
      <w:numFmt w:val="lowerLetter"/>
      <w:lvlText w:val="%1)"/>
      <w:lvlJc w:val="left"/>
      <w:pPr>
        <w:ind w:left="42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2796FD2C">
      <w:numFmt w:val="bullet"/>
      <w:lvlText w:val="•"/>
      <w:lvlJc w:val="left"/>
      <w:pPr>
        <w:ind w:left="1320" w:hanging="245"/>
      </w:pPr>
      <w:rPr>
        <w:rFonts w:hint="default"/>
        <w:lang w:val="pt-PT" w:eastAsia="pt-PT" w:bidi="pt-PT"/>
      </w:rPr>
    </w:lvl>
    <w:lvl w:ilvl="2" w:tplc="0E2290B2">
      <w:numFmt w:val="bullet"/>
      <w:lvlText w:val="•"/>
      <w:lvlJc w:val="left"/>
      <w:pPr>
        <w:ind w:left="2221" w:hanging="245"/>
      </w:pPr>
      <w:rPr>
        <w:rFonts w:hint="default"/>
        <w:lang w:val="pt-PT" w:eastAsia="pt-PT" w:bidi="pt-PT"/>
      </w:rPr>
    </w:lvl>
    <w:lvl w:ilvl="3" w:tplc="A23664A8">
      <w:numFmt w:val="bullet"/>
      <w:lvlText w:val="•"/>
      <w:lvlJc w:val="left"/>
      <w:pPr>
        <w:ind w:left="3121" w:hanging="245"/>
      </w:pPr>
      <w:rPr>
        <w:rFonts w:hint="default"/>
        <w:lang w:val="pt-PT" w:eastAsia="pt-PT" w:bidi="pt-PT"/>
      </w:rPr>
    </w:lvl>
    <w:lvl w:ilvl="4" w:tplc="E0D873FE">
      <w:numFmt w:val="bullet"/>
      <w:lvlText w:val="•"/>
      <w:lvlJc w:val="left"/>
      <w:pPr>
        <w:ind w:left="4022" w:hanging="245"/>
      </w:pPr>
      <w:rPr>
        <w:rFonts w:hint="default"/>
        <w:lang w:val="pt-PT" w:eastAsia="pt-PT" w:bidi="pt-PT"/>
      </w:rPr>
    </w:lvl>
    <w:lvl w:ilvl="5" w:tplc="5C92EA8A">
      <w:numFmt w:val="bullet"/>
      <w:lvlText w:val="•"/>
      <w:lvlJc w:val="left"/>
      <w:pPr>
        <w:ind w:left="4923" w:hanging="245"/>
      </w:pPr>
      <w:rPr>
        <w:rFonts w:hint="default"/>
        <w:lang w:val="pt-PT" w:eastAsia="pt-PT" w:bidi="pt-PT"/>
      </w:rPr>
    </w:lvl>
    <w:lvl w:ilvl="6" w:tplc="75DC1EF2">
      <w:numFmt w:val="bullet"/>
      <w:lvlText w:val="•"/>
      <w:lvlJc w:val="left"/>
      <w:pPr>
        <w:ind w:left="5823" w:hanging="245"/>
      </w:pPr>
      <w:rPr>
        <w:rFonts w:hint="default"/>
        <w:lang w:val="pt-PT" w:eastAsia="pt-PT" w:bidi="pt-PT"/>
      </w:rPr>
    </w:lvl>
    <w:lvl w:ilvl="7" w:tplc="6B54F848">
      <w:numFmt w:val="bullet"/>
      <w:lvlText w:val="•"/>
      <w:lvlJc w:val="left"/>
      <w:pPr>
        <w:ind w:left="6724" w:hanging="245"/>
      </w:pPr>
      <w:rPr>
        <w:rFonts w:hint="default"/>
        <w:lang w:val="pt-PT" w:eastAsia="pt-PT" w:bidi="pt-PT"/>
      </w:rPr>
    </w:lvl>
    <w:lvl w:ilvl="8" w:tplc="8D04457C">
      <w:numFmt w:val="bullet"/>
      <w:lvlText w:val="•"/>
      <w:lvlJc w:val="left"/>
      <w:pPr>
        <w:ind w:left="7625" w:hanging="245"/>
      </w:pPr>
      <w:rPr>
        <w:rFonts w:hint="default"/>
        <w:lang w:val="pt-PT" w:eastAsia="pt-PT" w:bidi="pt-PT"/>
      </w:rPr>
    </w:lvl>
  </w:abstractNum>
  <w:abstractNum w:abstractNumId="21" w15:restartNumberingAfterBreak="0">
    <w:nsid w:val="431716B4"/>
    <w:multiLevelType w:val="hybridMultilevel"/>
    <w:tmpl w:val="1EDE7BE0"/>
    <w:lvl w:ilvl="0" w:tplc="B41E74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36C25"/>
    <w:multiLevelType w:val="multilevel"/>
    <w:tmpl w:val="F5BA6BD6"/>
    <w:lvl w:ilvl="0">
      <w:start w:val="10"/>
      <w:numFmt w:val="decimal"/>
      <w:lvlText w:val="%1"/>
      <w:lvlJc w:val="left"/>
      <w:pPr>
        <w:ind w:left="4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8" w:hanging="504"/>
        <w:jc w:val="lef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640" w:hanging="5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738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36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34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33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1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29" w:hanging="504"/>
      </w:pPr>
      <w:rPr>
        <w:rFonts w:hint="default"/>
        <w:lang w:val="pt-PT" w:eastAsia="pt-PT" w:bidi="pt-PT"/>
      </w:rPr>
    </w:lvl>
  </w:abstractNum>
  <w:abstractNum w:abstractNumId="23" w15:restartNumberingAfterBreak="0">
    <w:nsid w:val="47293FD9"/>
    <w:multiLevelType w:val="hybridMultilevel"/>
    <w:tmpl w:val="6C5ED6E4"/>
    <w:lvl w:ilvl="0" w:tplc="8648FE58">
      <w:start w:val="4"/>
      <w:numFmt w:val="lowerLetter"/>
      <w:lvlText w:val="%1)"/>
      <w:lvlJc w:val="left"/>
      <w:pPr>
        <w:ind w:left="43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522081C">
      <w:numFmt w:val="bullet"/>
      <w:lvlText w:val="•"/>
      <w:lvlJc w:val="left"/>
      <w:pPr>
        <w:ind w:left="1338" w:hanging="260"/>
      </w:pPr>
      <w:rPr>
        <w:rFonts w:hint="default"/>
        <w:lang w:val="pt-PT" w:eastAsia="pt-PT" w:bidi="pt-PT"/>
      </w:rPr>
    </w:lvl>
    <w:lvl w:ilvl="2" w:tplc="89AAC7C0">
      <w:numFmt w:val="bullet"/>
      <w:lvlText w:val="•"/>
      <w:lvlJc w:val="left"/>
      <w:pPr>
        <w:ind w:left="2237" w:hanging="260"/>
      </w:pPr>
      <w:rPr>
        <w:rFonts w:hint="default"/>
        <w:lang w:val="pt-PT" w:eastAsia="pt-PT" w:bidi="pt-PT"/>
      </w:rPr>
    </w:lvl>
    <w:lvl w:ilvl="3" w:tplc="A3CA22A0">
      <w:numFmt w:val="bullet"/>
      <w:lvlText w:val="•"/>
      <w:lvlJc w:val="left"/>
      <w:pPr>
        <w:ind w:left="3135" w:hanging="260"/>
      </w:pPr>
      <w:rPr>
        <w:rFonts w:hint="default"/>
        <w:lang w:val="pt-PT" w:eastAsia="pt-PT" w:bidi="pt-PT"/>
      </w:rPr>
    </w:lvl>
    <w:lvl w:ilvl="4" w:tplc="D8D8788C">
      <w:numFmt w:val="bullet"/>
      <w:lvlText w:val="•"/>
      <w:lvlJc w:val="left"/>
      <w:pPr>
        <w:ind w:left="4034" w:hanging="260"/>
      </w:pPr>
      <w:rPr>
        <w:rFonts w:hint="default"/>
        <w:lang w:val="pt-PT" w:eastAsia="pt-PT" w:bidi="pt-PT"/>
      </w:rPr>
    </w:lvl>
    <w:lvl w:ilvl="5" w:tplc="F85CA2CC">
      <w:numFmt w:val="bullet"/>
      <w:lvlText w:val="•"/>
      <w:lvlJc w:val="left"/>
      <w:pPr>
        <w:ind w:left="4933" w:hanging="260"/>
      </w:pPr>
      <w:rPr>
        <w:rFonts w:hint="default"/>
        <w:lang w:val="pt-PT" w:eastAsia="pt-PT" w:bidi="pt-PT"/>
      </w:rPr>
    </w:lvl>
    <w:lvl w:ilvl="6" w:tplc="1E32DDCA">
      <w:numFmt w:val="bullet"/>
      <w:lvlText w:val="•"/>
      <w:lvlJc w:val="left"/>
      <w:pPr>
        <w:ind w:left="5831" w:hanging="260"/>
      </w:pPr>
      <w:rPr>
        <w:rFonts w:hint="default"/>
        <w:lang w:val="pt-PT" w:eastAsia="pt-PT" w:bidi="pt-PT"/>
      </w:rPr>
    </w:lvl>
    <w:lvl w:ilvl="7" w:tplc="14E6FD42">
      <w:numFmt w:val="bullet"/>
      <w:lvlText w:val="•"/>
      <w:lvlJc w:val="left"/>
      <w:pPr>
        <w:ind w:left="6730" w:hanging="260"/>
      </w:pPr>
      <w:rPr>
        <w:rFonts w:hint="default"/>
        <w:lang w:val="pt-PT" w:eastAsia="pt-PT" w:bidi="pt-PT"/>
      </w:rPr>
    </w:lvl>
    <w:lvl w:ilvl="8" w:tplc="97505524">
      <w:numFmt w:val="bullet"/>
      <w:lvlText w:val="•"/>
      <w:lvlJc w:val="left"/>
      <w:pPr>
        <w:ind w:left="7629" w:hanging="260"/>
      </w:pPr>
      <w:rPr>
        <w:rFonts w:hint="default"/>
        <w:lang w:val="pt-PT" w:eastAsia="pt-PT" w:bidi="pt-PT"/>
      </w:rPr>
    </w:lvl>
  </w:abstractNum>
  <w:abstractNum w:abstractNumId="24" w15:restartNumberingAfterBreak="0">
    <w:nsid w:val="47D60DB2"/>
    <w:multiLevelType w:val="multilevel"/>
    <w:tmpl w:val="88663DEA"/>
    <w:lvl w:ilvl="0">
      <w:start w:val="3"/>
      <w:numFmt w:val="decimal"/>
      <w:lvlText w:val="%1"/>
      <w:lvlJc w:val="left"/>
      <w:pPr>
        <w:ind w:left="178" w:hanging="5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12" w:hanging="52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53" w:hanging="5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8" w:hanging="5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03" w:hanging="5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27" w:hanging="5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52" w:hanging="5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7" w:hanging="524"/>
      </w:pPr>
      <w:rPr>
        <w:rFonts w:hint="default"/>
        <w:lang w:val="pt-PT" w:eastAsia="pt-PT" w:bidi="pt-PT"/>
      </w:rPr>
    </w:lvl>
  </w:abstractNum>
  <w:abstractNum w:abstractNumId="25" w15:restartNumberingAfterBreak="0">
    <w:nsid w:val="4AFB4628"/>
    <w:multiLevelType w:val="multilevel"/>
    <w:tmpl w:val="4DBC7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BF1950"/>
    <w:multiLevelType w:val="hybridMultilevel"/>
    <w:tmpl w:val="6B6A5F82"/>
    <w:lvl w:ilvl="0" w:tplc="7E0AC412">
      <w:start w:val="1"/>
      <w:numFmt w:val="lowerLetter"/>
      <w:lvlText w:val="%1)"/>
      <w:lvlJc w:val="left"/>
      <w:pPr>
        <w:ind w:left="67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5D725AA8">
      <w:numFmt w:val="bullet"/>
      <w:lvlText w:val="•"/>
      <w:lvlJc w:val="left"/>
      <w:pPr>
        <w:ind w:left="1568" w:hanging="245"/>
      </w:pPr>
      <w:rPr>
        <w:rFonts w:hint="default"/>
        <w:lang w:val="pt-PT" w:eastAsia="pt-PT" w:bidi="pt-PT"/>
      </w:rPr>
    </w:lvl>
    <w:lvl w:ilvl="2" w:tplc="773CB57A">
      <w:numFmt w:val="bullet"/>
      <w:lvlText w:val="•"/>
      <w:lvlJc w:val="left"/>
      <w:pPr>
        <w:ind w:left="2469" w:hanging="245"/>
      </w:pPr>
      <w:rPr>
        <w:rFonts w:hint="default"/>
        <w:lang w:val="pt-PT" w:eastAsia="pt-PT" w:bidi="pt-PT"/>
      </w:rPr>
    </w:lvl>
    <w:lvl w:ilvl="3" w:tplc="7EDC30F0">
      <w:numFmt w:val="bullet"/>
      <w:lvlText w:val="•"/>
      <w:lvlJc w:val="left"/>
      <w:pPr>
        <w:ind w:left="3369" w:hanging="245"/>
      </w:pPr>
      <w:rPr>
        <w:rFonts w:hint="default"/>
        <w:lang w:val="pt-PT" w:eastAsia="pt-PT" w:bidi="pt-PT"/>
      </w:rPr>
    </w:lvl>
    <w:lvl w:ilvl="4" w:tplc="ECBA30D2">
      <w:numFmt w:val="bullet"/>
      <w:lvlText w:val="•"/>
      <w:lvlJc w:val="left"/>
      <w:pPr>
        <w:ind w:left="4270" w:hanging="245"/>
      </w:pPr>
      <w:rPr>
        <w:rFonts w:hint="default"/>
        <w:lang w:val="pt-PT" w:eastAsia="pt-PT" w:bidi="pt-PT"/>
      </w:rPr>
    </w:lvl>
    <w:lvl w:ilvl="5" w:tplc="78AE4F66">
      <w:numFmt w:val="bullet"/>
      <w:lvlText w:val="•"/>
      <w:lvlJc w:val="left"/>
      <w:pPr>
        <w:ind w:left="5171" w:hanging="245"/>
      </w:pPr>
      <w:rPr>
        <w:rFonts w:hint="default"/>
        <w:lang w:val="pt-PT" w:eastAsia="pt-PT" w:bidi="pt-PT"/>
      </w:rPr>
    </w:lvl>
    <w:lvl w:ilvl="6" w:tplc="835CC93C">
      <w:numFmt w:val="bullet"/>
      <w:lvlText w:val="•"/>
      <w:lvlJc w:val="left"/>
      <w:pPr>
        <w:ind w:left="6071" w:hanging="245"/>
      </w:pPr>
      <w:rPr>
        <w:rFonts w:hint="default"/>
        <w:lang w:val="pt-PT" w:eastAsia="pt-PT" w:bidi="pt-PT"/>
      </w:rPr>
    </w:lvl>
    <w:lvl w:ilvl="7" w:tplc="AA2E3D02">
      <w:numFmt w:val="bullet"/>
      <w:lvlText w:val="•"/>
      <w:lvlJc w:val="left"/>
      <w:pPr>
        <w:ind w:left="6972" w:hanging="245"/>
      </w:pPr>
      <w:rPr>
        <w:rFonts w:hint="default"/>
        <w:lang w:val="pt-PT" w:eastAsia="pt-PT" w:bidi="pt-PT"/>
      </w:rPr>
    </w:lvl>
    <w:lvl w:ilvl="8" w:tplc="C04A7454">
      <w:numFmt w:val="bullet"/>
      <w:lvlText w:val="•"/>
      <w:lvlJc w:val="left"/>
      <w:pPr>
        <w:ind w:left="7873" w:hanging="245"/>
      </w:pPr>
      <w:rPr>
        <w:rFonts w:hint="default"/>
        <w:lang w:val="pt-PT" w:eastAsia="pt-PT" w:bidi="pt-PT"/>
      </w:rPr>
    </w:lvl>
  </w:abstractNum>
  <w:abstractNum w:abstractNumId="27" w15:restartNumberingAfterBreak="0">
    <w:nsid w:val="4EA84328"/>
    <w:multiLevelType w:val="hybridMultilevel"/>
    <w:tmpl w:val="22185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46C48"/>
    <w:multiLevelType w:val="hybridMultilevel"/>
    <w:tmpl w:val="A8A40744"/>
    <w:lvl w:ilvl="0" w:tplc="2D8E09D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5369B"/>
    <w:multiLevelType w:val="multilevel"/>
    <w:tmpl w:val="51C683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0" w15:restartNumberingAfterBreak="0">
    <w:nsid w:val="6D7607A7"/>
    <w:multiLevelType w:val="multilevel"/>
    <w:tmpl w:val="60089B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3F255F"/>
    <w:multiLevelType w:val="multilevel"/>
    <w:tmpl w:val="B81EF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800"/>
      </w:pPr>
      <w:rPr>
        <w:rFonts w:hint="default"/>
      </w:rPr>
    </w:lvl>
  </w:abstractNum>
  <w:abstractNum w:abstractNumId="32" w15:restartNumberingAfterBreak="0">
    <w:nsid w:val="704715E8"/>
    <w:multiLevelType w:val="hybridMultilevel"/>
    <w:tmpl w:val="286ABE9A"/>
    <w:lvl w:ilvl="0" w:tplc="C8CA6A7E">
      <w:start w:val="13"/>
      <w:numFmt w:val="lowerLetter"/>
      <w:lvlText w:val="%1)"/>
      <w:lvlJc w:val="left"/>
      <w:pPr>
        <w:ind w:left="507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E730ACD8">
      <w:numFmt w:val="bullet"/>
      <w:lvlText w:val="•"/>
      <w:lvlJc w:val="left"/>
      <w:pPr>
        <w:ind w:left="1392" w:hanging="329"/>
      </w:pPr>
      <w:rPr>
        <w:rFonts w:hint="default"/>
        <w:lang w:val="pt-PT" w:eastAsia="pt-PT" w:bidi="pt-PT"/>
      </w:rPr>
    </w:lvl>
    <w:lvl w:ilvl="2" w:tplc="6764C434">
      <w:numFmt w:val="bullet"/>
      <w:lvlText w:val="•"/>
      <w:lvlJc w:val="left"/>
      <w:pPr>
        <w:ind w:left="2285" w:hanging="329"/>
      </w:pPr>
      <w:rPr>
        <w:rFonts w:hint="default"/>
        <w:lang w:val="pt-PT" w:eastAsia="pt-PT" w:bidi="pt-PT"/>
      </w:rPr>
    </w:lvl>
    <w:lvl w:ilvl="3" w:tplc="953CC4C0">
      <w:numFmt w:val="bullet"/>
      <w:lvlText w:val="•"/>
      <w:lvlJc w:val="left"/>
      <w:pPr>
        <w:ind w:left="3177" w:hanging="329"/>
      </w:pPr>
      <w:rPr>
        <w:rFonts w:hint="default"/>
        <w:lang w:val="pt-PT" w:eastAsia="pt-PT" w:bidi="pt-PT"/>
      </w:rPr>
    </w:lvl>
    <w:lvl w:ilvl="4" w:tplc="6E041362">
      <w:numFmt w:val="bullet"/>
      <w:lvlText w:val="•"/>
      <w:lvlJc w:val="left"/>
      <w:pPr>
        <w:ind w:left="4070" w:hanging="329"/>
      </w:pPr>
      <w:rPr>
        <w:rFonts w:hint="default"/>
        <w:lang w:val="pt-PT" w:eastAsia="pt-PT" w:bidi="pt-PT"/>
      </w:rPr>
    </w:lvl>
    <w:lvl w:ilvl="5" w:tplc="D5B2C3E4">
      <w:numFmt w:val="bullet"/>
      <w:lvlText w:val="•"/>
      <w:lvlJc w:val="left"/>
      <w:pPr>
        <w:ind w:left="4963" w:hanging="329"/>
      </w:pPr>
      <w:rPr>
        <w:rFonts w:hint="default"/>
        <w:lang w:val="pt-PT" w:eastAsia="pt-PT" w:bidi="pt-PT"/>
      </w:rPr>
    </w:lvl>
    <w:lvl w:ilvl="6" w:tplc="79E6FD38">
      <w:numFmt w:val="bullet"/>
      <w:lvlText w:val="•"/>
      <w:lvlJc w:val="left"/>
      <w:pPr>
        <w:ind w:left="5855" w:hanging="329"/>
      </w:pPr>
      <w:rPr>
        <w:rFonts w:hint="default"/>
        <w:lang w:val="pt-PT" w:eastAsia="pt-PT" w:bidi="pt-PT"/>
      </w:rPr>
    </w:lvl>
    <w:lvl w:ilvl="7" w:tplc="0B507A8E">
      <w:numFmt w:val="bullet"/>
      <w:lvlText w:val="•"/>
      <w:lvlJc w:val="left"/>
      <w:pPr>
        <w:ind w:left="6748" w:hanging="329"/>
      </w:pPr>
      <w:rPr>
        <w:rFonts w:hint="default"/>
        <w:lang w:val="pt-PT" w:eastAsia="pt-PT" w:bidi="pt-PT"/>
      </w:rPr>
    </w:lvl>
    <w:lvl w:ilvl="8" w:tplc="3EEEA2FE">
      <w:numFmt w:val="bullet"/>
      <w:lvlText w:val="•"/>
      <w:lvlJc w:val="left"/>
      <w:pPr>
        <w:ind w:left="7641" w:hanging="329"/>
      </w:pPr>
      <w:rPr>
        <w:rFonts w:hint="default"/>
        <w:lang w:val="pt-PT" w:eastAsia="pt-PT" w:bidi="pt-PT"/>
      </w:rPr>
    </w:lvl>
  </w:abstractNum>
  <w:abstractNum w:abstractNumId="33" w15:restartNumberingAfterBreak="0">
    <w:nsid w:val="723D5932"/>
    <w:multiLevelType w:val="hybridMultilevel"/>
    <w:tmpl w:val="46B05824"/>
    <w:lvl w:ilvl="0" w:tplc="DCB6EE02">
      <w:numFmt w:val="bullet"/>
      <w:lvlText w:val="-"/>
      <w:lvlJc w:val="left"/>
      <w:pPr>
        <w:ind w:left="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1C84450">
      <w:numFmt w:val="bullet"/>
      <w:lvlText w:val="•"/>
      <w:lvlJc w:val="left"/>
      <w:pPr>
        <w:ind w:left="429" w:hanging="140"/>
      </w:pPr>
      <w:rPr>
        <w:rFonts w:hint="default"/>
        <w:lang w:val="pt-PT" w:eastAsia="pt-PT" w:bidi="pt-PT"/>
      </w:rPr>
    </w:lvl>
    <w:lvl w:ilvl="2" w:tplc="187EF7FE">
      <w:numFmt w:val="bullet"/>
      <w:lvlText w:val="•"/>
      <w:lvlJc w:val="left"/>
      <w:pPr>
        <w:ind w:left="799" w:hanging="140"/>
      </w:pPr>
      <w:rPr>
        <w:rFonts w:hint="default"/>
        <w:lang w:val="pt-PT" w:eastAsia="pt-PT" w:bidi="pt-PT"/>
      </w:rPr>
    </w:lvl>
    <w:lvl w:ilvl="3" w:tplc="933495BE">
      <w:numFmt w:val="bullet"/>
      <w:lvlText w:val="•"/>
      <w:lvlJc w:val="left"/>
      <w:pPr>
        <w:ind w:left="1168" w:hanging="140"/>
      </w:pPr>
      <w:rPr>
        <w:rFonts w:hint="default"/>
        <w:lang w:val="pt-PT" w:eastAsia="pt-PT" w:bidi="pt-PT"/>
      </w:rPr>
    </w:lvl>
    <w:lvl w:ilvl="4" w:tplc="1F264A18">
      <w:numFmt w:val="bullet"/>
      <w:lvlText w:val="•"/>
      <w:lvlJc w:val="left"/>
      <w:pPr>
        <w:ind w:left="1538" w:hanging="140"/>
      </w:pPr>
      <w:rPr>
        <w:rFonts w:hint="default"/>
        <w:lang w:val="pt-PT" w:eastAsia="pt-PT" w:bidi="pt-PT"/>
      </w:rPr>
    </w:lvl>
    <w:lvl w:ilvl="5" w:tplc="04B85420">
      <w:numFmt w:val="bullet"/>
      <w:lvlText w:val="•"/>
      <w:lvlJc w:val="left"/>
      <w:pPr>
        <w:ind w:left="1908" w:hanging="140"/>
      </w:pPr>
      <w:rPr>
        <w:rFonts w:hint="default"/>
        <w:lang w:val="pt-PT" w:eastAsia="pt-PT" w:bidi="pt-PT"/>
      </w:rPr>
    </w:lvl>
    <w:lvl w:ilvl="6" w:tplc="D2A47B96">
      <w:numFmt w:val="bullet"/>
      <w:lvlText w:val="•"/>
      <w:lvlJc w:val="left"/>
      <w:pPr>
        <w:ind w:left="2277" w:hanging="140"/>
      </w:pPr>
      <w:rPr>
        <w:rFonts w:hint="default"/>
        <w:lang w:val="pt-PT" w:eastAsia="pt-PT" w:bidi="pt-PT"/>
      </w:rPr>
    </w:lvl>
    <w:lvl w:ilvl="7" w:tplc="B16611F6">
      <w:numFmt w:val="bullet"/>
      <w:lvlText w:val="•"/>
      <w:lvlJc w:val="left"/>
      <w:pPr>
        <w:ind w:left="2647" w:hanging="140"/>
      </w:pPr>
      <w:rPr>
        <w:rFonts w:hint="default"/>
        <w:lang w:val="pt-PT" w:eastAsia="pt-PT" w:bidi="pt-PT"/>
      </w:rPr>
    </w:lvl>
    <w:lvl w:ilvl="8" w:tplc="4BA2196E">
      <w:numFmt w:val="bullet"/>
      <w:lvlText w:val="•"/>
      <w:lvlJc w:val="left"/>
      <w:pPr>
        <w:ind w:left="3016" w:hanging="140"/>
      </w:pPr>
      <w:rPr>
        <w:rFonts w:hint="default"/>
        <w:lang w:val="pt-PT" w:eastAsia="pt-PT" w:bidi="pt-PT"/>
      </w:rPr>
    </w:lvl>
  </w:abstractNum>
  <w:abstractNum w:abstractNumId="34" w15:restartNumberingAfterBreak="0">
    <w:nsid w:val="72E16FE4"/>
    <w:multiLevelType w:val="hybridMultilevel"/>
    <w:tmpl w:val="A0820CE2"/>
    <w:lvl w:ilvl="0" w:tplc="9B742A90">
      <w:start w:val="1"/>
      <w:numFmt w:val="lowerLetter"/>
      <w:lvlText w:val="%1)"/>
      <w:lvlJc w:val="left"/>
      <w:pPr>
        <w:ind w:left="178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61D23B2A">
      <w:numFmt w:val="bullet"/>
      <w:lvlText w:val="•"/>
      <w:lvlJc w:val="left"/>
      <w:pPr>
        <w:ind w:left="1104" w:hanging="272"/>
      </w:pPr>
      <w:rPr>
        <w:rFonts w:hint="default"/>
        <w:lang w:val="pt-PT" w:eastAsia="pt-PT" w:bidi="pt-PT"/>
      </w:rPr>
    </w:lvl>
    <w:lvl w:ilvl="2" w:tplc="45B46B0E">
      <w:numFmt w:val="bullet"/>
      <w:lvlText w:val="•"/>
      <w:lvlJc w:val="left"/>
      <w:pPr>
        <w:ind w:left="2029" w:hanging="272"/>
      </w:pPr>
      <w:rPr>
        <w:rFonts w:hint="default"/>
        <w:lang w:val="pt-PT" w:eastAsia="pt-PT" w:bidi="pt-PT"/>
      </w:rPr>
    </w:lvl>
    <w:lvl w:ilvl="3" w:tplc="551EF702">
      <w:numFmt w:val="bullet"/>
      <w:lvlText w:val="•"/>
      <w:lvlJc w:val="left"/>
      <w:pPr>
        <w:ind w:left="2953" w:hanging="272"/>
      </w:pPr>
      <w:rPr>
        <w:rFonts w:hint="default"/>
        <w:lang w:val="pt-PT" w:eastAsia="pt-PT" w:bidi="pt-PT"/>
      </w:rPr>
    </w:lvl>
    <w:lvl w:ilvl="4" w:tplc="97A65D74">
      <w:numFmt w:val="bullet"/>
      <w:lvlText w:val="•"/>
      <w:lvlJc w:val="left"/>
      <w:pPr>
        <w:ind w:left="3878" w:hanging="272"/>
      </w:pPr>
      <w:rPr>
        <w:rFonts w:hint="default"/>
        <w:lang w:val="pt-PT" w:eastAsia="pt-PT" w:bidi="pt-PT"/>
      </w:rPr>
    </w:lvl>
    <w:lvl w:ilvl="5" w:tplc="8AA44526">
      <w:numFmt w:val="bullet"/>
      <w:lvlText w:val="•"/>
      <w:lvlJc w:val="left"/>
      <w:pPr>
        <w:ind w:left="4803" w:hanging="272"/>
      </w:pPr>
      <w:rPr>
        <w:rFonts w:hint="default"/>
        <w:lang w:val="pt-PT" w:eastAsia="pt-PT" w:bidi="pt-PT"/>
      </w:rPr>
    </w:lvl>
    <w:lvl w:ilvl="6" w:tplc="531E3AC0">
      <w:numFmt w:val="bullet"/>
      <w:lvlText w:val="•"/>
      <w:lvlJc w:val="left"/>
      <w:pPr>
        <w:ind w:left="5727" w:hanging="272"/>
      </w:pPr>
      <w:rPr>
        <w:rFonts w:hint="default"/>
        <w:lang w:val="pt-PT" w:eastAsia="pt-PT" w:bidi="pt-PT"/>
      </w:rPr>
    </w:lvl>
    <w:lvl w:ilvl="7" w:tplc="4A563EEE">
      <w:numFmt w:val="bullet"/>
      <w:lvlText w:val="•"/>
      <w:lvlJc w:val="left"/>
      <w:pPr>
        <w:ind w:left="6652" w:hanging="272"/>
      </w:pPr>
      <w:rPr>
        <w:rFonts w:hint="default"/>
        <w:lang w:val="pt-PT" w:eastAsia="pt-PT" w:bidi="pt-PT"/>
      </w:rPr>
    </w:lvl>
    <w:lvl w:ilvl="8" w:tplc="91A627C2">
      <w:numFmt w:val="bullet"/>
      <w:lvlText w:val="•"/>
      <w:lvlJc w:val="left"/>
      <w:pPr>
        <w:ind w:left="7577" w:hanging="27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2"/>
  </w:num>
  <w:num w:numId="5">
    <w:abstractNumId w:val="18"/>
  </w:num>
  <w:num w:numId="6">
    <w:abstractNumId w:val="33"/>
  </w:num>
  <w:num w:numId="7">
    <w:abstractNumId w:val="3"/>
  </w:num>
  <w:num w:numId="8">
    <w:abstractNumId w:val="32"/>
  </w:num>
  <w:num w:numId="9">
    <w:abstractNumId w:val="20"/>
  </w:num>
  <w:num w:numId="10">
    <w:abstractNumId w:val="6"/>
  </w:num>
  <w:num w:numId="11">
    <w:abstractNumId w:val="23"/>
  </w:num>
  <w:num w:numId="12">
    <w:abstractNumId w:val="26"/>
  </w:num>
  <w:num w:numId="13">
    <w:abstractNumId w:val="17"/>
  </w:num>
  <w:num w:numId="14">
    <w:abstractNumId w:val="34"/>
  </w:num>
  <w:num w:numId="15">
    <w:abstractNumId w:val="24"/>
  </w:num>
  <w:num w:numId="16">
    <w:abstractNumId w:val="16"/>
  </w:num>
  <w:num w:numId="17">
    <w:abstractNumId w:val="1"/>
  </w:num>
  <w:num w:numId="18">
    <w:abstractNumId w:val="2"/>
  </w:num>
  <w:num w:numId="19">
    <w:abstractNumId w:val="19"/>
  </w:num>
  <w:num w:numId="20">
    <w:abstractNumId w:val="29"/>
  </w:num>
  <w:num w:numId="21">
    <w:abstractNumId w:val="14"/>
  </w:num>
  <w:num w:numId="22">
    <w:abstractNumId w:val="11"/>
  </w:num>
  <w:num w:numId="23">
    <w:abstractNumId w:val="0"/>
  </w:num>
  <w:num w:numId="24">
    <w:abstractNumId w:val="15"/>
  </w:num>
  <w:num w:numId="25">
    <w:abstractNumId w:val="30"/>
  </w:num>
  <w:num w:numId="26">
    <w:abstractNumId w:val="10"/>
  </w:num>
  <w:num w:numId="27">
    <w:abstractNumId w:val="9"/>
  </w:num>
  <w:num w:numId="28">
    <w:abstractNumId w:val="28"/>
  </w:num>
  <w:num w:numId="29">
    <w:abstractNumId w:val="25"/>
  </w:num>
  <w:num w:numId="30">
    <w:abstractNumId w:val="13"/>
  </w:num>
  <w:num w:numId="31">
    <w:abstractNumId w:val="31"/>
  </w:num>
  <w:num w:numId="32">
    <w:abstractNumId w:val="4"/>
  </w:num>
  <w:num w:numId="33">
    <w:abstractNumId w:val="5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5"/>
    <w:rsid w:val="000233EF"/>
    <w:rsid w:val="00035B4C"/>
    <w:rsid w:val="00045590"/>
    <w:rsid w:val="000A3508"/>
    <w:rsid w:val="000A3C5E"/>
    <w:rsid w:val="000C63C6"/>
    <w:rsid w:val="000E72F3"/>
    <w:rsid w:val="000F1EFB"/>
    <w:rsid w:val="00103BA8"/>
    <w:rsid w:val="00145C77"/>
    <w:rsid w:val="001539A3"/>
    <w:rsid w:val="001658CB"/>
    <w:rsid w:val="00197ABC"/>
    <w:rsid w:val="001A2440"/>
    <w:rsid w:val="001B3FD3"/>
    <w:rsid w:val="001C6A68"/>
    <w:rsid w:val="002161E7"/>
    <w:rsid w:val="00230E3A"/>
    <w:rsid w:val="002316B6"/>
    <w:rsid w:val="00241147"/>
    <w:rsid w:val="002468F2"/>
    <w:rsid w:val="00253DD9"/>
    <w:rsid w:val="002C11CE"/>
    <w:rsid w:val="002D131E"/>
    <w:rsid w:val="002D343D"/>
    <w:rsid w:val="002D39A0"/>
    <w:rsid w:val="002F153C"/>
    <w:rsid w:val="003300BB"/>
    <w:rsid w:val="00384D64"/>
    <w:rsid w:val="003B1D1F"/>
    <w:rsid w:val="003B44ED"/>
    <w:rsid w:val="003E2DDF"/>
    <w:rsid w:val="003E5591"/>
    <w:rsid w:val="003E6916"/>
    <w:rsid w:val="003F6573"/>
    <w:rsid w:val="00415443"/>
    <w:rsid w:val="00433858"/>
    <w:rsid w:val="00456C08"/>
    <w:rsid w:val="00477BDB"/>
    <w:rsid w:val="004814CC"/>
    <w:rsid w:val="004A0D5A"/>
    <w:rsid w:val="004A2D2A"/>
    <w:rsid w:val="004C63FD"/>
    <w:rsid w:val="004E36C2"/>
    <w:rsid w:val="00502DD0"/>
    <w:rsid w:val="005038BD"/>
    <w:rsid w:val="00543C90"/>
    <w:rsid w:val="00550F4F"/>
    <w:rsid w:val="005559CA"/>
    <w:rsid w:val="00572875"/>
    <w:rsid w:val="00583A35"/>
    <w:rsid w:val="0059122A"/>
    <w:rsid w:val="005A4BD8"/>
    <w:rsid w:val="005C2197"/>
    <w:rsid w:val="005C5AB6"/>
    <w:rsid w:val="00605ACD"/>
    <w:rsid w:val="006267F2"/>
    <w:rsid w:val="00626CFF"/>
    <w:rsid w:val="00633F65"/>
    <w:rsid w:val="00683218"/>
    <w:rsid w:val="00685D19"/>
    <w:rsid w:val="00692710"/>
    <w:rsid w:val="006A0A6C"/>
    <w:rsid w:val="006A1D0A"/>
    <w:rsid w:val="006B2D82"/>
    <w:rsid w:val="006D2FD5"/>
    <w:rsid w:val="006E5AC5"/>
    <w:rsid w:val="006F63A1"/>
    <w:rsid w:val="007528A4"/>
    <w:rsid w:val="00761B66"/>
    <w:rsid w:val="007810BA"/>
    <w:rsid w:val="007A3635"/>
    <w:rsid w:val="007B2151"/>
    <w:rsid w:val="007C3522"/>
    <w:rsid w:val="007D2501"/>
    <w:rsid w:val="007D661D"/>
    <w:rsid w:val="008024B5"/>
    <w:rsid w:val="00802634"/>
    <w:rsid w:val="00806347"/>
    <w:rsid w:val="00820DCD"/>
    <w:rsid w:val="00826443"/>
    <w:rsid w:val="0084062A"/>
    <w:rsid w:val="008617A6"/>
    <w:rsid w:val="008746FE"/>
    <w:rsid w:val="008E5082"/>
    <w:rsid w:val="00900618"/>
    <w:rsid w:val="00903826"/>
    <w:rsid w:val="0091438F"/>
    <w:rsid w:val="009262E4"/>
    <w:rsid w:val="0094136D"/>
    <w:rsid w:val="0095004B"/>
    <w:rsid w:val="00953A13"/>
    <w:rsid w:val="0095529F"/>
    <w:rsid w:val="00956137"/>
    <w:rsid w:val="0096038B"/>
    <w:rsid w:val="00962010"/>
    <w:rsid w:val="00964B83"/>
    <w:rsid w:val="00985E5C"/>
    <w:rsid w:val="00997CFE"/>
    <w:rsid w:val="009A06A0"/>
    <w:rsid w:val="009A78FE"/>
    <w:rsid w:val="009B1D53"/>
    <w:rsid w:val="009B28FB"/>
    <w:rsid w:val="009B7C4F"/>
    <w:rsid w:val="009D77B5"/>
    <w:rsid w:val="00A04233"/>
    <w:rsid w:val="00A17CC2"/>
    <w:rsid w:val="00A36450"/>
    <w:rsid w:val="00A40C48"/>
    <w:rsid w:val="00A5660B"/>
    <w:rsid w:val="00A85982"/>
    <w:rsid w:val="00AA7EC6"/>
    <w:rsid w:val="00AB1D23"/>
    <w:rsid w:val="00AC08D1"/>
    <w:rsid w:val="00AC7C92"/>
    <w:rsid w:val="00AD6D78"/>
    <w:rsid w:val="00AF1F50"/>
    <w:rsid w:val="00AF7579"/>
    <w:rsid w:val="00B076AD"/>
    <w:rsid w:val="00B12E65"/>
    <w:rsid w:val="00B46C2B"/>
    <w:rsid w:val="00B50372"/>
    <w:rsid w:val="00BA543E"/>
    <w:rsid w:val="00BC2639"/>
    <w:rsid w:val="00BD17F1"/>
    <w:rsid w:val="00BD5223"/>
    <w:rsid w:val="00BF1F2B"/>
    <w:rsid w:val="00C07225"/>
    <w:rsid w:val="00C121E5"/>
    <w:rsid w:val="00C168D0"/>
    <w:rsid w:val="00C252E6"/>
    <w:rsid w:val="00C2787D"/>
    <w:rsid w:val="00C31BBD"/>
    <w:rsid w:val="00C533A9"/>
    <w:rsid w:val="00C53E81"/>
    <w:rsid w:val="00C618D4"/>
    <w:rsid w:val="00CA4A9F"/>
    <w:rsid w:val="00CA5D0D"/>
    <w:rsid w:val="00CD6A4F"/>
    <w:rsid w:val="00CE0992"/>
    <w:rsid w:val="00CE0EA7"/>
    <w:rsid w:val="00D24975"/>
    <w:rsid w:val="00D26CE7"/>
    <w:rsid w:val="00D448B8"/>
    <w:rsid w:val="00D51C12"/>
    <w:rsid w:val="00D853ED"/>
    <w:rsid w:val="00D86F63"/>
    <w:rsid w:val="00DB2A6B"/>
    <w:rsid w:val="00DD151A"/>
    <w:rsid w:val="00DD77B4"/>
    <w:rsid w:val="00DE405B"/>
    <w:rsid w:val="00E054BB"/>
    <w:rsid w:val="00E23E5B"/>
    <w:rsid w:val="00E74D3F"/>
    <w:rsid w:val="00E74F5B"/>
    <w:rsid w:val="00E81FCC"/>
    <w:rsid w:val="00E85F62"/>
    <w:rsid w:val="00EA13D9"/>
    <w:rsid w:val="00EB4C75"/>
    <w:rsid w:val="00EC51C2"/>
    <w:rsid w:val="00EC6C36"/>
    <w:rsid w:val="00EE0BA0"/>
    <w:rsid w:val="00EE1EB7"/>
    <w:rsid w:val="00EF4488"/>
    <w:rsid w:val="00F16743"/>
    <w:rsid w:val="00F353C9"/>
    <w:rsid w:val="00F61F22"/>
    <w:rsid w:val="00F958EC"/>
    <w:rsid w:val="00FB686E"/>
    <w:rsid w:val="00FD42B6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55992"/>
  <w15:docId w15:val="{3DEE48D7-6BEF-4A5E-A40D-1D2CC119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58" w:hanging="1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8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78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927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710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10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customStyle="1" w:styleId="Textbody">
    <w:name w:val="Text body"/>
    <w:basedOn w:val="Normal"/>
    <w:rsid w:val="00F958EC"/>
    <w:pPr>
      <w:suppressAutoHyphens/>
      <w:spacing w:after="120"/>
      <w:textAlignment w:val="baseline"/>
    </w:pPr>
    <w:rPr>
      <w:rFonts w:eastAsia="Arial Unicode MS" w:cs="Mangal"/>
      <w:kern w:val="1"/>
      <w:sz w:val="24"/>
      <w:szCs w:val="24"/>
      <w:lang w:val="pt-BR"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9D77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7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7B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7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7B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customStyle="1" w:styleId="Default">
    <w:name w:val="Default"/>
    <w:rsid w:val="00E81FCC"/>
    <w:pPr>
      <w:suppressAutoHyphens/>
    </w:pPr>
    <w:rPr>
      <w:rFonts w:ascii="Calibri" w:eastAsia="Calibri" w:hAnsi="Calibri" w:cs="Calibri"/>
      <w:color w:val="000000"/>
      <w:sz w:val="24"/>
      <w:szCs w:val="24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A85982"/>
    <w:rPr>
      <w:color w:val="0000FF" w:themeColor="hyperlink"/>
      <w:u w:val="single"/>
    </w:rPr>
  </w:style>
  <w:style w:type="paragraph" w:styleId="NormalWeb">
    <w:name w:val="Normal (Web)"/>
    <w:basedOn w:val="Normal"/>
    <w:rsid w:val="00A36450"/>
    <w:pPr>
      <w:spacing w:before="280" w:after="280" w:line="240" w:lineRule="auto"/>
      <w:ind w:left="0"/>
      <w:jc w:val="left"/>
    </w:pPr>
    <w:rPr>
      <w:sz w:val="24"/>
      <w:szCs w:val="24"/>
      <w:lang w:val="pt-BR" w:eastAsia="zh-CN" w:bidi="ar-SA"/>
    </w:rPr>
  </w:style>
  <w:style w:type="character" w:customStyle="1" w:styleId="pec">
    <w:name w:val="_pe_c"/>
    <w:basedOn w:val="Fontepargpadro"/>
    <w:rsid w:val="00CD6A4F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D6A4F"/>
    <w:pPr>
      <w:pBdr>
        <w:bottom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D6A4F"/>
    <w:pPr>
      <w:pBdr>
        <w:top w:val="single" w:sz="6" w:space="1" w:color="auto"/>
      </w:pBdr>
      <w:spacing w:line="240" w:lineRule="auto"/>
      <w:ind w:left="0"/>
      <w:jc w:val="center"/>
    </w:pPr>
    <w:rPr>
      <w:rFonts w:ascii="Arial" w:hAnsi="Arial" w:cs="Arial"/>
      <w:vanish/>
      <w:sz w:val="16"/>
      <w:szCs w:val="16"/>
      <w:lang w:val="pt-BR"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D6A4F"/>
    <w:rPr>
      <w:rFonts w:ascii="Arial" w:eastAsia="Times New Roman" w:hAnsi="Arial" w:cs="Arial"/>
      <w:vanish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406E-17E5-2843-B8D1-9F90749F7A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CURSO</vt:lpstr>
    </vt:vector>
  </TitlesOfParts>
  <Company>Secretaria de Saúde do Estado de Goiás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CURSO</dc:title>
  <dc:creator>Sirlene Gomes De Oliveira Borges</dc:creator>
  <cp:lastModifiedBy>kellisantos.edu@gmail.com</cp:lastModifiedBy>
  <cp:revision>2</cp:revision>
  <dcterms:created xsi:type="dcterms:W3CDTF">2019-06-20T19:26:00Z</dcterms:created>
  <dcterms:modified xsi:type="dcterms:W3CDTF">2019-06-20T19:26:00Z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2018-08-07T00:00:00Z</vt:filetime>
  </property>
</Properties>
</file>