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FD4A" w14:textId="77777777" w:rsidR="00B12E65" w:rsidRPr="00DD151A" w:rsidRDefault="00B12E65" w:rsidP="0096038B">
      <w:pPr>
        <w:pStyle w:val="Corpodetexto"/>
        <w:spacing w:before="3"/>
        <w:ind w:left="0"/>
      </w:pPr>
      <w:bookmarkStart w:id="0" w:name="_GoBack"/>
      <w:bookmarkEnd w:id="0"/>
    </w:p>
    <w:p w14:paraId="0538D39A" w14:textId="77777777" w:rsidR="001658CB" w:rsidRDefault="001658CB" w:rsidP="0096038B">
      <w:pPr>
        <w:pStyle w:val="Corpodetexto"/>
        <w:ind w:left="1669" w:right="1674"/>
      </w:pPr>
    </w:p>
    <w:p w14:paraId="02772DE6" w14:textId="15BA1C11" w:rsidR="00903826" w:rsidRPr="00903826" w:rsidRDefault="000259A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  <w:r>
        <w:rPr>
          <w:b/>
          <w:sz w:val="24"/>
          <w:szCs w:val="24"/>
          <w:lang w:val="pt-BR" w:eastAsia="zh-CN" w:bidi="ar-SA"/>
        </w:rPr>
        <w:t>ANEXO I</w:t>
      </w:r>
      <w:r w:rsidR="00903826" w:rsidRPr="00903826">
        <w:rPr>
          <w:b/>
          <w:sz w:val="24"/>
          <w:szCs w:val="24"/>
          <w:lang w:val="pt-BR" w:eastAsia="zh-CN" w:bidi="ar-SA"/>
        </w:rPr>
        <w:t xml:space="preserve"> </w:t>
      </w:r>
    </w:p>
    <w:p w14:paraId="31288D3F" w14:textId="77777777" w:rsidR="00903826" w:rsidRPr="00903826" w:rsidRDefault="00903826" w:rsidP="00903826">
      <w:pPr>
        <w:widowControl w:val="0"/>
        <w:suppressAutoHyphens/>
        <w:ind w:left="0"/>
        <w:jc w:val="left"/>
        <w:rPr>
          <w:sz w:val="24"/>
          <w:szCs w:val="24"/>
          <w:lang w:val="pt-BR" w:eastAsia="zh-CN" w:bidi="ar-SA"/>
        </w:rPr>
      </w:pPr>
    </w:p>
    <w:p w14:paraId="7BBF88AC" w14:textId="4137040B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>(LOGOMAR</w:t>
      </w:r>
      <w:r w:rsidR="000259A6">
        <w:rPr>
          <w:b/>
          <w:sz w:val="24"/>
          <w:szCs w:val="24"/>
          <w:lang w:val="pt-BR" w:eastAsia="zh-CN" w:bidi="ar-SA"/>
        </w:rPr>
        <w:t>CA/LOGOTIPO DO CONSELHO</w:t>
      </w:r>
      <w:r w:rsidRPr="00903826">
        <w:rPr>
          <w:b/>
          <w:sz w:val="24"/>
          <w:szCs w:val="24"/>
          <w:lang w:val="pt-BR" w:eastAsia="zh-CN" w:bidi="ar-SA"/>
        </w:rPr>
        <w:t>)</w:t>
      </w:r>
    </w:p>
    <w:p w14:paraId="7DEB16B5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3ED31112" w14:textId="0DCEE43D" w:rsidR="00903826" w:rsidRPr="00903826" w:rsidRDefault="000259A6" w:rsidP="00903826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DECLARAÇÃO DO CONSELHO </w:t>
      </w:r>
    </w:p>
    <w:p w14:paraId="4242A7FF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63A3C066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ab/>
      </w:r>
    </w:p>
    <w:p w14:paraId="1C18F375" w14:textId="10DCD785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Declaro para os devidos fins, que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 xml:space="preserve">(nome)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________________________________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>____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é </w:t>
      </w:r>
      <w:r w:rsidR="000259A6">
        <w:rPr>
          <w:rFonts w:eastAsia="SimSun"/>
          <w:color w:val="000000"/>
          <w:sz w:val="24"/>
          <w:szCs w:val="24"/>
          <w:lang w:val="pt-BR" w:eastAsia="zh-CN" w:bidi="hi-IN"/>
        </w:rPr>
        <w:t>conselheiro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 xml:space="preserve"> (a)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, 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>do município (nome)</w:t>
      </w:r>
      <w:r w:rsidRPr="00903826">
        <w:rPr>
          <w:rFonts w:eastAsia="SimSun"/>
          <w:color w:val="000000"/>
          <w:sz w:val="24"/>
          <w:szCs w:val="24"/>
          <w:u w:val="single"/>
          <w:lang w:val="pt-BR" w:eastAsia="zh-CN" w:bidi="hi-IN"/>
        </w:rPr>
        <w:t xml:space="preserve">  </w:t>
      </w:r>
      <w:r w:rsidR="000259A6">
        <w:rPr>
          <w:rFonts w:eastAsia="SimSun"/>
          <w:color w:val="000000"/>
          <w:sz w:val="24"/>
          <w:szCs w:val="24"/>
          <w:u w:val="single"/>
          <w:lang w:val="pt-BR" w:eastAsia="zh-CN" w:bidi="hi-IN"/>
        </w:rPr>
        <w:t xml:space="preserve">                       </w:t>
      </w:r>
      <w:r w:rsidR="009112C2">
        <w:rPr>
          <w:rFonts w:eastAsia="SimSun"/>
          <w:color w:val="000000"/>
          <w:sz w:val="24"/>
          <w:szCs w:val="24"/>
          <w:u w:val="single"/>
          <w:lang w:val="pt-BR" w:eastAsia="zh-CN" w:bidi="hi-IN"/>
        </w:rPr>
        <w:t>,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="000259A6">
        <w:rPr>
          <w:rFonts w:eastAsia="SimSun"/>
          <w:color w:val="000000"/>
          <w:sz w:val="24"/>
          <w:szCs w:val="24"/>
          <w:lang w:val="pt-BR" w:eastAsia="zh-CN" w:bidi="hi-IN"/>
        </w:rPr>
        <w:t xml:space="preserve">representa 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 xml:space="preserve">o segmento de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</w:t>
      </w:r>
      <w:r w:rsidR="005149AD" w:rsidRPr="005149AD">
        <w:rPr>
          <w:rFonts w:eastAsia="SimSun"/>
          <w:b/>
          <w:color w:val="000000"/>
          <w:sz w:val="24"/>
          <w:szCs w:val="24"/>
          <w:lang w:val="pt-BR" w:eastAsia="zh-CN" w:bidi="hi-IN"/>
        </w:rPr>
        <w:t>Conselheiro (a) de Saúde (titular, suplente), ocupante de cargos no Conselho, usuário (a) ou membro de movimento da sociedade civil organizada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, na esfera _____________________</w:t>
      </w:r>
      <w:r w:rsidR="000259A6">
        <w:rPr>
          <w:rFonts w:eastAsia="SimSun"/>
          <w:b/>
          <w:color w:val="000000"/>
          <w:sz w:val="24"/>
          <w:szCs w:val="24"/>
          <w:lang w:val="pt-BR" w:eastAsia="zh-CN" w:bidi="hi-IN"/>
        </w:rPr>
        <w:t>(municipal ou estadual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),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desde _______________,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(mês/ano)</w:t>
      </w:r>
      <w:r w:rsidR="000259A6">
        <w:rPr>
          <w:rFonts w:eastAsia="SimSun"/>
          <w:b/>
          <w:color w:val="000000"/>
          <w:sz w:val="24"/>
          <w:szCs w:val="24"/>
          <w:lang w:val="pt-BR" w:eastAsia="zh-CN" w:bidi="hi-IN"/>
        </w:rPr>
        <w:t>.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 </w:t>
      </w:r>
    </w:p>
    <w:p w14:paraId="04408049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39862D83" w14:textId="4C54D4D9" w:rsidR="00903826" w:rsidRPr="009112C2" w:rsidRDefault="00903826" w:rsidP="00903826">
      <w:pPr>
        <w:widowControl w:val="0"/>
        <w:suppressAutoHyphens/>
        <w:ind w:left="0"/>
        <w:rPr>
          <w:rFonts w:eastAsia="SimSun"/>
          <w:color w:val="000000" w:themeColor="text1"/>
          <w:sz w:val="24"/>
          <w:szCs w:val="24"/>
          <w:lang w:val="pt-BR" w:eastAsia="zh-CN" w:bidi="hi-IN"/>
        </w:rPr>
      </w:pP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D</w:t>
      </w:r>
      <w:r w:rsidR="000259A6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eclaro ainda o compromisso des</w:t>
      </w:r>
      <w:r w:rsidR="009112C2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t</w:t>
      </w:r>
      <w:r w:rsidR="000259A6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e conselho </w:t>
      </w:r>
      <w:r w:rsidR="003E3990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em apoiar</w:t>
      </w: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 o referido </w:t>
      </w:r>
      <w:r w:rsidR="009112C2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conselheiro (a)</w:t>
      </w: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 para participar das atividades do curso</w:t>
      </w:r>
      <w:r w:rsidR="009112C2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 de Capacitação de Conselheiros de Saúde,</w:t>
      </w: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 na função </w:t>
      </w:r>
      <w:r w:rsidRPr="009112C2">
        <w:rPr>
          <w:rFonts w:eastAsia="SimSun"/>
          <w:b/>
          <w:color w:val="000000" w:themeColor="text1"/>
          <w:sz w:val="24"/>
          <w:szCs w:val="24"/>
          <w:lang w:val="pt-BR" w:eastAsia="zh-CN" w:bidi="hi-IN"/>
        </w:rPr>
        <w:t>d</w:t>
      </w:r>
      <w:r w:rsidR="000259A6" w:rsidRPr="009112C2">
        <w:rPr>
          <w:rFonts w:eastAsia="SimSun"/>
          <w:b/>
          <w:color w:val="000000" w:themeColor="text1"/>
          <w:sz w:val="24"/>
          <w:szCs w:val="24"/>
          <w:lang w:val="pt-BR" w:eastAsia="zh-CN" w:bidi="hi-IN"/>
        </w:rPr>
        <w:t>iscente</w:t>
      </w: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, durante todo o período de realização, assim como disponibilizar </w:t>
      </w:r>
      <w:r w:rsidR="003E3990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as instalações deste conselho </w:t>
      </w: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para a execução e elaboração da</w:t>
      </w:r>
      <w:r w:rsidR="000259A6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s atividades/trabalho do curso.</w:t>
      </w:r>
    </w:p>
    <w:p w14:paraId="6B8CCEE2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3E99B3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03F3F156" w14:textId="74121B10" w:rsidR="00903826" w:rsidRPr="00903826" w:rsidRDefault="0084062A" w:rsidP="0084062A">
      <w:pPr>
        <w:widowControl w:val="0"/>
        <w:suppressAutoHyphens/>
        <w:spacing w:line="240" w:lineRule="auto"/>
        <w:ind w:left="0"/>
        <w:jc w:val="left"/>
        <w:rPr>
          <w:rFonts w:eastAsia="Arial"/>
          <w:color w:val="000000"/>
          <w:sz w:val="24"/>
          <w:szCs w:val="24"/>
          <w:lang w:val="pt-BR" w:eastAsia="zh-CN" w:bidi="hi-IN"/>
        </w:rPr>
      </w:pPr>
      <w:r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="00903826"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____________________________         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_____________________________ </w:t>
      </w:r>
    </w:p>
    <w:p w14:paraId="407E22BF" w14:textId="75A53AA2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    </w:t>
      </w:r>
      <w:r w:rsidR="0084062A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Assinatura e Carimbo    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Assinatura do Candidato </w:t>
      </w:r>
    </w:p>
    <w:p w14:paraId="4207BD32" w14:textId="0C1D5789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r w:rsidR="003E3990">
        <w:rPr>
          <w:rFonts w:eastAsia="SimSun"/>
          <w:color w:val="000000"/>
          <w:sz w:val="24"/>
          <w:szCs w:val="24"/>
          <w:lang w:val="pt-BR" w:eastAsia="zh-CN" w:bidi="hi-IN"/>
        </w:rPr>
        <w:t>do Presidente do Conselho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conforme documento apresentado</w:t>
      </w:r>
    </w:p>
    <w:p w14:paraId="3A910ED4" w14:textId="77777777" w:rsidR="00E81FCC" w:rsidRPr="00DD151A" w:rsidRDefault="00E81FCC" w:rsidP="0084062A">
      <w:pPr>
        <w:pStyle w:val="Default"/>
        <w:spacing w:line="240" w:lineRule="auto"/>
        <w:rPr>
          <w:rFonts w:ascii="Times New Roman" w:hAnsi="Times New Roman" w:cs="Times New Roman"/>
          <w:b/>
        </w:rPr>
      </w:pPr>
    </w:p>
    <w:sectPr w:rsidR="00E81FCC" w:rsidRPr="00DD151A" w:rsidSect="0084062A">
      <w:headerReference w:type="default" r:id="rId8"/>
      <w:pgSz w:w="11910" w:h="16840"/>
      <w:pgMar w:top="537" w:right="1240" w:bottom="280" w:left="12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5D655" w14:textId="77777777" w:rsidR="007F1EFF" w:rsidRDefault="007F1EFF">
      <w:r>
        <w:separator/>
      </w:r>
    </w:p>
  </w:endnote>
  <w:endnote w:type="continuationSeparator" w:id="0">
    <w:p w14:paraId="2DEDC250" w14:textId="77777777" w:rsidR="007F1EFF" w:rsidRDefault="007F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6B78B" w14:textId="77777777" w:rsidR="007F1EFF" w:rsidRDefault="007F1EFF">
      <w:r>
        <w:separator/>
      </w:r>
    </w:p>
  </w:footnote>
  <w:footnote w:type="continuationSeparator" w:id="0">
    <w:p w14:paraId="4CD0B0AD" w14:textId="77777777" w:rsidR="007F1EFF" w:rsidRDefault="007F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8446" w14:textId="0B623C24" w:rsidR="000259A6" w:rsidRDefault="000259A6" w:rsidP="00A5660B">
    <w:pPr>
      <w:pStyle w:val="Corpodetex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3" w15:restartNumberingAfterBreak="0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 w15:restartNumberingAfterBreak="0">
    <w:nsid w:val="0B335E66"/>
    <w:multiLevelType w:val="multilevel"/>
    <w:tmpl w:val="7CF0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0CCF218A"/>
    <w:multiLevelType w:val="multilevel"/>
    <w:tmpl w:val="C45C93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6" w15:restartNumberingAfterBreak="0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7" w15:restartNumberingAfterBreak="0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391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 w15:restartNumberingAfterBreak="0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 w15:restartNumberingAfterBreak="0">
    <w:nsid w:val="159B1441"/>
    <w:multiLevelType w:val="hybridMultilevel"/>
    <w:tmpl w:val="DD42B4F8"/>
    <w:lvl w:ilvl="0" w:tplc="C454636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 w15:restartNumberingAfterBreak="0">
    <w:nsid w:val="1790256F"/>
    <w:multiLevelType w:val="multilevel"/>
    <w:tmpl w:val="96E41A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</w:rPr>
    </w:lvl>
  </w:abstractNum>
  <w:abstractNum w:abstractNumId="11" w15:restartNumberingAfterBreak="0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 w15:restartNumberingAfterBreak="0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 w15:restartNumberingAfterBreak="0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 w15:restartNumberingAfterBreak="0">
    <w:nsid w:val="25E02E8A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7" w15:restartNumberingAfterBreak="0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18" w15:restartNumberingAfterBreak="0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19" w15:restartNumberingAfterBreak="0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1" w15:restartNumberingAfterBreak="0">
    <w:nsid w:val="431716B4"/>
    <w:multiLevelType w:val="hybridMultilevel"/>
    <w:tmpl w:val="1EDE7BE0"/>
    <w:lvl w:ilvl="0" w:tplc="B41E7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36C25"/>
    <w:multiLevelType w:val="multilevel"/>
    <w:tmpl w:val="F5BA6BD6"/>
    <w:lvl w:ilvl="0">
      <w:start w:val="10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3" w15:restartNumberingAfterBreak="0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4" w15:restartNumberingAfterBreak="0">
    <w:nsid w:val="47D60DB2"/>
    <w:multiLevelType w:val="multilevel"/>
    <w:tmpl w:val="88663DEA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12" w:hanging="52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25" w15:restartNumberingAfterBreak="0">
    <w:nsid w:val="4AFB4628"/>
    <w:multiLevelType w:val="multilevel"/>
    <w:tmpl w:val="4DBC7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67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568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469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369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4270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5171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6071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873" w:hanging="245"/>
      </w:pPr>
      <w:rPr>
        <w:rFonts w:hint="default"/>
        <w:lang w:val="pt-PT" w:eastAsia="pt-PT" w:bidi="pt-PT"/>
      </w:rPr>
    </w:lvl>
  </w:abstractNum>
  <w:abstractNum w:abstractNumId="27" w15:restartNumberingAfterBreak="0">
    <w:nsid w:val="4EA84328"/>
    <w:multiLevelType w:val="hybridMultilevel"/>
    <w:tmpl w:val="2218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6C48"/>
    <w:multiLevelType w:val="hybridMultilevel"/>
    <w:tmpl w:val="A8A40744"/>
    <w:lvl w:ilvl="0" w:tplc="2D8E09D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0" w15:restartNumberingAfterBreak="0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2" w15:restartNumberingAfterBreak="0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33" w15:restartNumberingAfterBreak="0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34" w15:restartNumberingAfterBreak="0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33"/>
  </w:num>
  <w:num w:numId="7">
    <w:abstractNumId w:val="3"/>
  </w:num>
  <w:num w:numId="8">
    <w:abstractNumId w:val="32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17"/>
  </w:num>
  <w:num w:numId="14">
    <w:abstractNumId w:val="34"/>
  </w:num>
  <w:num w:numId="15">
    <w:abstractNumId w:val="24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13"/>
  </w:num>
  <w:num w:numId="31">
    <w:abstractNumId w:val="31"/>
  </w:num>
  <w:num w:numId="32">
    <w:abstractNumId w:val="4"/>
  </w:num>
  <w:num w:numId="33">
    <w:abstractNumId w:val="5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5"/>
    <w:rsid w:val="000233EF"/>
    <w:rsid w:val="000259A6"/>
    <w:rsid w:val="00035B4C"/>
    <w:rsid w:val="00045590"/>
    <w:rsid w:val="00071692"/>
    <w:rsid w:val="000A3508"/>
    <w:rsid w:val="000A3C5E"/>
    <w:rsid w:val="000E72F3"/>
    <w:rsid w:val="000F1EFB"/>
    <w:rsid w:val="00103BA8"/>
    <w:rsid w:val="0013403A"/>
    <w:rsid w:val="00145C77"/>
    <w:rsid w:val="001539A3"/>
    <w:rsid w:val="001658CB"/>
    <w:rsid w:val="001A2440"/>
    <w:rsid w:val="001B3FD3"/>
    <w:rsid w:val="001C6A68"/>
    <w:rsid w:val="002161E7"/>
    <w:rsid w:val="00230E3A"/>
    <w:rsid w:val="002316B6"/>
    <w:rsid w:val="00241147"/>
    <w:rsid w:val="002468F2"/>
    <w:rsid w:val="00253DD9"/>
    <w:rsid w:val="002C11CE"/>
    <w:rsid w:val="002D131E"/>
    <w:rsid w:val="002D343D"/>
    <w:rsid w:val="002D39A0"/>
    <w:rsid w:val="002F153C"/>
    <w:rsid w:val="003300BB"/>
    <w:rsid w:val="00384D64"/>
    <w:rsid w:val="003B1D1F"/>
    <w:rsid w:val="003B44ED"/>
    <w:rsid w:val="003E2DDF"/>
    <w:rsid w:val="003E3990"/>
    <w:rsid w:val="003E5591"/>
    <w:rsid w:val="003E6916"/>
    <w:rsid w:val="003F6573"/>
    <w:rsid w:val="00415443"/>
    <w:rsid w:val="00433858"/>
    <w:rsid w:val="00456C08"/>
    <w:rsid w:val="00477BDB"/>
    <w:rsid w:val="004814CC"/>
    <w:rsid w:val="004A0D5A"/>
    <w:rsid w:val="004A2D2A"/>
    <w:rsid w:val="004C63FD"/>
    <w:rsid w:val="004E36C2"/>
    <w:rsid w:val="00502DD0"/>
    <w:rsid w:val="005038BD"/>
    <w:rsid w:val="005149AD"/>
    <w:rsid w:val="00543C90"/>
    <w:rsid w:val="00550F4F"/>
    <w:rsid w:val="005559CA"/>
    <w:rsid w:val="00572875"/>
    <w:rsid w:val="00583A35"/>
    <w:rsid w:val="0059122A"/>
    <w:rsid w:val="005A4BD8"/>
    <w:rsid w:val="005C2197"/>
    <w:rsid w:val="00605ACD"/>
    <w:rsid w:val="006267F2"/>
    <w:rsid w:val="00626CFF"/>
    <w:rsid w:val="00683218"/>
    <w:rsid w:val="00685D19"/>
    <w:rsid w:val="00692710"/>
    <w:rsid w:val="006A0A6C"/>
    <w:rsid w:val="006A1D0A"/>
    <w:rsid w:val="006B2D82"/>
    <w:rsid w:val="006B317C"/>
    <w:rsid w:val="006D2FD5"/>
    <w:rsid w:val="006E5AC5"/>
    <w:rsid w:val="006F63A1"/>
    <w:rsid w:val="007528A4"/>
    <w:rsid w:val="00761B66"/>
    <w:rsid w:val="0076570B"/>
    <w:rsid w:val="007810BA"/>
    <w:rsid w:val="007A3635"/>
    <w:rsid w:val="007B2151"/>
    <w:rsid w:val="007C3522"/>
    <w:rsid w:val="007D2501"/>
    <w:rsid w:val="007D661D"/>
    <w:rsid w:val="007F1EFF"/>
    <w:rsid w:val="008024B5"/>
    <w:rsid w:val="00802634"/>
    <w:rsid w:val="00806347"/>
    <w:rsid w:val="00820DCD"/>
    <w:rsid w:val="00826443"/>
    <w:rsid w:val="0084062A"/>
    <w:rsid w:val="008617A6"/>
    <w:rsid w:val="008746FE"/>
    <w:rsid w:val="008E5082"/>
    <w:rsid w:val="00900618"/>
    <w:rsid w:val="00903826"/>
    <w:rsid w:val="009112C2"/>
    <w:rsid w:val="0091438F"/>
    <w:rsid w:val="009262E4"/>
    <w:rsid w:val="0094136D"/>
    <w:rsid w:val="0095004B"/>
    <w:rsid w:val="00953A13"/>
    <w:rsid w:val="00956137"/>
    <w:rsid w:val="0096038B"/>
    <w:rsid w:val="00962010"/>
    <w:rsid w:val="00964B83"/>
    <w:rsid w:val="00985E5C"/>
    <w:rsid w:val="00997CFE"/>
    <w:rsid w:val="009A06A0"/>
    <w:rsid w:val="009A78FE"/>
    <w:rsid w:val="009B1D53"/>
    <w:rsid w:val="009B28FB"/>
    <w:rsid w:val="009B7C4F"/>
    <w:rsid w:val="009D77B5"/>
    <w:rsid w:val="00A04233"/>
    <w:rsid w:val="00A17CC2"/>
    <w:rsid w:val="00A36450"/>
    <w:rsid w:val="00A5660B"/>
    <w:rsid w:val="00A85982"/>
    <w:rsid w:val="00AB1D23"/>
    <w:rsid w:val="00AC08D1"/>
    <w:rsid w:val="00AC7C92"/>
    <w:rsid w:val="00AF7579"/>
    <w:rsid w:val="00B076AD"/>
    <w:rsid w:val="00B12E65"/>
    <w:rsid w:val="00B46C2B"/>
    <w:rsid w:val="00B50372"/>
    <w:rsid w:val="00BA543E"/>
    <w:rsid w:val="00BC2639"/>
    <w:rsid w:val="00BD17F1"/>
    <w:rsid w:val="00BD5223"/>
    <w:rsid w:val="00BF1F2B"/>
    <w:rsid w:val="00C07225"/>
    <w:rsid w:val="00C121E5"/>
    <w:rsid w:val="00C168D0"/>
    <w:rsid w:val="00C252E6"/>
    <w:rsid w:val="00C2787D"/>
    <w:rsid w:val="00C31BBD"/>
    <w:rsid w:val="00C533A9"/>
    <w:rsid w:val="00C53E81"/>
    <w:rsid w:val="00C618D4"/>
    <w:rsid w:val="00CA4A9F"/>
    <w:rsid w:val="00CA5D0D"/>
    <w:rsid w:val="00CD6A4F"/>
    <w:rsid w:val="00CE0992"/>
    <w:rsid w:val="00CE0EA7"/>
    <w:rsid w:val="00D24975"/>
    <w:rsid w:val="00D26CE7"/>
    <w:rsid w:val="00D448B8"/>
    <w:rsid w:val="00D51C12"/>
    <w:rsid w:val="00D853ED"/>
    <w:rsid w:val="00D86F63"/>
    <w:rsid w:val="00DB2A6B"/>
    <w:rsid w:val="00DD151A"/>
    <w:rsid w:val="00DD77B4"/>
    <w:rsid w:val="00DE405B"/>
    <w:rsid w:val="00DF4ECE"/>
    <w:rsid w:val="00E054BB"/>
    <w:rsid w:val="00E23E5B"/>
    <w:rsid w:val="00E74D3F"/>
    <w:rsid w:val="00E74F5B"/>
    <w:rsid w:val="00E81FCC"/>
    <w:rsid w:val="00E85F62"/>
    <w:rsid w:val="00EA0FF6"/>
    <w:rsid w:val="00EA13D9"/>
    <w:rsid w:val="00EB4C75"/>
    <w:rsid w:val="00EC51C2"/>
    <w:rsid w:val="00EC6C36"/>
    <w:rsid w:val="00EE0BA0"/>
    <w:rsid w:val="00EE1EB7"/>
    <w:rsid w:val="00EF4488"/>
    <w:rsid w:val="00F16743"/>
    <w:rsid w:val="00F353C9"/>
    <w:rsid w:val="00F61F22"/>
    <w:rsid w:val="00F958EC"/>
    <w:rsid w:val="00FB686E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55992"/>
  <w15:docId w15:val="{19B55989-F237-438E-A308-5BBBC7A1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7577-5F66-9C4A-955D-F5E2D9F4C9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kellisantos.edu@gmail.com</cp:lastModifiedBy>
  <cp:revision>2</cp:revision>
  <dcterms:created xsi:type="dcterms:W3CDTF">2019-06-20T19:26:00Z</dcterms:created>
  <dcterms:modified xsi:type="dcterms:W3CDTF">2019-06-20T19:26:00Z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